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2E" w:rsidRPr="00895E54" w:rsidRDefault="00712F4C" w:rsidP="00C2592E">
      <w:pPr>
        <w:widowControl/>
        <w:textAlignment w:val="baseline"/>
        <w:rPr>
          <w:rFonts w:ascii="Arial" w:hAnsi="Arial" w:cs="Arial"/>
          <w:b/>
          <w:color w:val="000000"/>
          <w:lang w:eastAsia="zh-HK"/>
        </w:rPr>
      </w:pPr>
      <w:r w:rsidRPr="00895E54">
        <w:rPr>
          <w:rFonts w:ascii="Arial" w:hAnsi="Arial" w:cs="Arial" w:hint="eastAsia"/>
          <w:b/>
          <w:color w:val="000000"/>
          <w:lang w:eastAsia="zh-TW"/>
        </w:rPr>
        <w:t>3rd</w:t>
      </w:r>
      <w:r w:rsidR="00724200" w:rsidRPr="00895E54">
        <w:rPr>
          <w:rFonts w:ascii="Arial" w:hAnsi="Arial" w:cs="Arial" w:hint="eastAsia"/>
          <w:b/>
          <w:color w:val="000000"/>
          <w:lang w:eastAsia="zh-TW"/>
        </w:rPr>
        <w:t xml:space="preserve"> </w:t>
      </w:r>
      <w:r w:rsidR="00EC7AA3" w:rsidRPr="00895E54">
        <w:rPr>
          <w:rFonts w:ascii="Arial" w:hAnsi="Arial" w:cs="Arial" w:hint="eastAsia"/>
          <w:b/>
          <w:color w:val="000000"/>
          <w:lang w:eastAsia="zh-HK"/>
        </w:rPr>
        <w:t xml:space="preserve">HK </w:t>
      </w:r>
      <w:r w:rsidR="00C2592E" w:rsidRPr="00895E54">
        <w:rPr>
          <w:rFonts w:ascii="Arial" w:hAnsi="Arial" w:cs="Arial"/>
          <w:b/>
          <w:color w:val="000000"/>
        </w:rPr>
        <w:t xml:space="preserve">Digital </w:t>
      </w:r>
      <w:r w:rsidR="003B018F" w:rsidRPr="00895E54">
        <w:rPr>
          <w:rFonts w:ascii="Arial" w:hAnsi="Arial" w:cs="Arial" w:hint="eastAsia"/>
          <w:b/>
          <w:color w:val="000000"/>
          <w:lang w:eastAsia="zh-HK"/>
        </w:rPr>
        <w:t xml:space="preserve">Entertainment </w:t>
      </w:r>
      <w:r w:rsidR="00C2592E" w:rsidRPr="00895E54">
        <w:rPr>
          <w:rFonts w:ascii="Arial" w:hAnsi="Arial" w:cs="Arial"/>
          <w:b/>
          <w:color w:val="000000"/>
        </w:rPr>
        <w:t>Industry Fresh Graduate Support Scheme</w:t>
      </w:r>
      <w:r w:rsidR="00EC7AA3" w:rsidRPr="00895E54">
        <w:rPr>
          <w:rFonts w:ascii="Arial" w:hAnsi="Arial" w:cs="Arial" w:hint="eastAsia"/>
          <w:b/>
          <w:color w:val="000000"/>
          <w:lang w:eastAsia="zh-HK"/>
        </w:rPr>
        <w:t xml:space="preserve"> - </w:t>
      </w:r>
      <w:r w:rsidR="008847DA" w:rsidRPr="00895E54">
        <w:rPr>
          <w:rFonts w:ascii="Arial" w:hAnsi="Arial" w:cs="Arial"/>
          <w:b/>
          <w:color w:val="000000"/>
        </w:rPr>
        <w:t>2018</w:t>
      </w:r>
      <w:r w:rsidR="00067CB1" w:rsidRPr="00895E54">
        <w:rPr>
          <w:rFonts w:ascii="Arial" w:hAnsi="Arial" w:cs="Arial"/>
          <w:b/>
          <w:color w:val="000000"/>
        </w:rPr>
        <w:t xml:space="preserve"> Program</w:t>
      </w:r>
      <w:r w:rsidR="00067CB1" w:rsidRPr="00895E54">
        <w:rPr>
          <w:rFonts w:ascii="Arial" w:hAnsi="Arial" w:cs="Arial" w:hint="eastAsia"/>
          <w:b/>
          <w:color w:val="000000"/>
          <w:lang w:eastAsia="zh-HK"/>
        </w:rPr>
        <w:t xml:space="preserve"> Year</w:t>
      </w:r>
    </w:p>
    <w:p w:rsidR="0088598E" w:rsidRDefault="0088598E" w:rsidP="00C2592E">
      <w:pPr>
        <w:widowControl/>
        <w:textAlignment w:val="baseline"/>
        <w:rPr>
          <w:rFonts w:ascii="Arial" w:hAnsi="Arial" w:cs="Arial"/>
          <w:b/>
          <w:color w:val="0000FF"/>
          <w:u w:val="single"/>
          <w:lang w:eastAsia="zh-HK"/>
        </w:rPr>
      </w:pPr>
    </w:p>
    <w:p w:rsidR="00C2592E" w:rsidRPr="00895E54" w:rsidRDefault="00C2592E" w:rsidP="00C2592E">
      <w:pPr>
        <w:widowControl/>
        <w:textAlignment w:val="baseline"/>
        <w:rPr>
          <w:rFonts w:ascii="Arial" w:hAnsi="Arial" w:cs="Arial"/>
          <w:b/>
          <w:color w:val="0000FF"/>
          <w:u w:val="single"/>
          <w:lang w:eastAsia="zh-HK"/>
        </w:rPr>
      </w:pPr>
      <w:r w:rsidRPr="00895E54">
        <w:rPr>
          <w:rFonts w:ascii="Arial" w:hAnsi="Arial" w:cs="Arial"/>
          <w:b/>
          <w:color w:val="0000FF"/>
          <w:u w:val="single"/>
        </w:rPr>
        <w:t>(Application form -</w:t>
      </w:r>
      <w:r w:rsidRPr="00895E54">
        <w:rPr>
          <w:rFonts w:ascii="Arial" w:hAnsi="Arial" w:cs="Arial"/>
          <w:b/>
          <w:i/>
          <w:color w:val="0000FF"/>
          <w:sz w:val="20"/>
          <w:szCs w:val="20"/>
          <w:u w:val="single"/>
        </w:rPr>
        <w:t xml:space="preserve"> For </w:t>
      </w:r>
      <w:r w:rsidR="0030693B" w:rsidRPr="00895E54">
        <w:rPr>
          <w:rFonts w:ascii="Arial" w:hAnsi="Arial" w:cs="Arial" w:hint="eastAsia"/>
          <w:b/>
          <w:i/>
          <w:color w:val="0000FF"/>
          <w:sz w:val="20"/>
          <w:szCs w:val="20"/>
          <w:u w:val="single"/>
          <w:lang w:eastAsia="zh-HK"/>
        </w:rPr>
        <w:t>Company Applicants</w:t>
      </w:r>
      <w:r w:rsidRPr="00895E54">
        <w:rPr>
          <w:rFonts w:ascii="Arial" w:hAnsi="Arial" w:cs="Arial"/>
          <w:b/>
          <w:color w:val="0000FF"/>
          <w:u w:val="single"/>
        </w:rPr>
        <w:t>)</w:t>
      </w:r>
    </w:p>
    <w:p w:rsidR="00C2592E" w:rsidRPr="00895E54" w:rsidRDefault="00C2592E" w:rsidP="00C2592E">
      <w:pPr>
        <w:widowControl/>
        <w:textAlignment w:val="baseline"/>
        <w:rPr>
          <w:rFonts w:ascii="Arial" w:hAnsi="Arial" w:cs="Arial"/>
          <w:color w:val="000000"/>
          <w:sz w:val="20"/>
          <w:szCs w:val="20"/>
        </w:rPr>
      </w:pPr>
      <w:r w:rsidRPr="00895E54">
        <w:rPr>
          <w:rFonts w:ascii="Arial" w:hAnsi="Arial" w:cs="Arial"/>
          <w:b/>
          <w:color w:val="000000"/>
          <w:sz w:val="20"/>
          <w:szCs w:val="20"/>
        </w:rPr>
        <w:t xml:space="preserve">Notes for </w:t>
      </w:r>
      <w:r w:rsidR="0030693B" w:rsidRPr="00895E54">
        <w:rPr>
          <w:rFonts w:ascii="Arial" w:hAnsi="Arial" w:cs="Arial"/>
          <w:b/>
          <w:color w:val="000000"/>
          <w:sz w:val="20"/>
          <w:szCs w:val="20"/>
          <w:lang w:eastAsia="zh-HK"/>
        </w:rPr>
        <w:t>C</w:t>
      </w:r>
      <w:r w:rsidR="0030693B" w:rsidRPr="00895E54">
        <w:rPr>
          <w:rFonts w:ascii="Arial" w:hAnsi="Arial" w:cs="Arial"/>
          <w:b/>
          <w:color w:val="000000"/>
          <w:sz w:val="20"/>
          <w:szCs w:val="20"/>
        </w:rPr>
        <w:t>ompan</w:t>
      </w:r>
      <w:r w:rsidR="0030693B" w:rsidRPr="00895E54">
        <w:rPr>
          <w:rFonts w:ascii="Arial" w:hAnsi="Arial" w:cs="Arial"/>
          <w:b/>
          <w:color w:val="000000"/>
          <w:sz w:val="20"/>
          <w:szCs w:val="20"/>
          <w:lang w:eastAsia="zh-HK"/>
        </w:rPr>
        <w:t>y Applicants</w:t>
      </w:r>
    </w:p>
    <w:p w:rsidR="00C2592E" w:rsidRPr="00895E54" w:rsidRDefault="0030693B"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hint="eastAsia"/>
          <w:color w:val="000000"/>
          <w:sz w:val="20"/>
          <w:szCs w:val="20"/>
          <w:lang w:eastAsia="zh-HK"/>
        </w:rPr>
        <w:t>Interested companies</w:t>
      </w:r>
      <w:r w:rsidR="00C2592E" w:rsidRPr="00895E54">
        <w:rPr>
          <w:rFonts w:ascii="Arial" w:hAnsi="Arial" w:cs="Arial"/>
          <w:color w:val="000000"/>
          <w:sz w:val="20"/>
          <w:szCs w:val="20"/>
        </w:rPr>
        <w:t xml:space="preserve"> should read the “</w:t>
      </w:r>
      <w:r w:rsidR="00724200" w:rsidRPr="00895E54">
        <w:rPr>
          <w:rFonts w:ascii="Arial" w:hAnsi="Arial" w:cs="Arial" w:hint="eastAsia"/>
          <w:color w:val="000000"/>
          <w:sz w:val="20"/>
          <w:szCs w:val="20"/>
          <w:lang w:eastAsia="zh-TW"/>
        </w:rPr>
        <w:t>Guideline</w:t>
      </w:r>
      <w:r w:rsidR="00D97AD2">
        <w:rPr>
          <w:rFonts w:ascii="Arial" w:hAnsi="Arial" w:cs="Arial" w:hint="eastAsia"/>
          <w:color w:val="000000"/>
          <w:sz w:val="20"/>
          <w:szCs w:val="20"/>
          <w:lang w:eastAsia="zh-TW"/>
        </w:rPr>
        <w:t>s</w:t>
      </w:r>
      <w:r w:rsidR="00724200" w:rsidRPr="00895E54">
        <w:rPr>
          <w:rFonts w:ascii="Arial" w:hAnsi="Arial" w:cs="Arial" w:hint="eastAsia"/>
          <w:color w:val="000000"/>
          <w:sz w:val="20"/>
          <w:szCs w:val="20"/>
          <w:lang w:eastAsia="zh-TW"/>
        </w:rPr>
        <w:t xml:space="preserve"> </w:t>
      </w:r>
      <w:r w:rsidR="00C2592E" w:rsidRPr="00895E54">
        <w:rPr>
          <w:rFonts w:ascii="Arial" w:hAnsi="Arial" w:cs="Arial"/>
          <w:color w:val="000000"/>
          <w:sz w:val="20"/>
          <w:szCs w:val="20"/>
        </w:rPr>
        <w:t>for</w:t>
      </w:r>
      <w:r w:rsidR="00C2592E" w:rsidRPr="00895E54">
        <w:rPr>
          <w:rFonts w:ascii="Arial" w:hAnsi="Arial" w:cs="Arial" w:hint="eastAsia"/>
          <w:color w:val="000000"/>
          <w:sz w:val="20"/>
          <w:szCs w:val="20"/>
          <w:lang w:eastAsia="zh-TW"/>
        </w:rPr>
        <w:t xml:space="preserve"> </w:t>
      </w:r>
      <w:r w:rsidR="00094237" w:rsidRPr="00895E54">
        <w:rPr>
          <w:rFonts w:ascii="Arial" w:hAnsi="Arial" w:cs="Arial" w:hint="eastAsia"/>
          <w:color w:val="000000"/>
          <w:sz w:val="20"/>
          <w:szCs w:val="20"/>
          <w:lang w:eastAsia="zh-TW"/>
        </w:rPr>
        <w:t>Company Applicants</w:t>
      </w:r>
      <w:r w:rsidR="00C2592E" w:rsidRPr="00895E54">
        <w:rPr>
          <w:rFonts w:ascii="Arial" w:hAnsi="Arial" w:cs="Arial"/>
          <w:color w:val="000000"/>
          <w:sz w:val="20"/>
          <w:szCs w:val="20"/>
        </w:rPr>
        <w:t>” for details on eligibility and application procedures before completing this application form.</w:t>
      </w:r>
    </w:p>
    <w:p w:rsidR="00C2592E" w:rsidRPr="00895E54" w:rsidRDefault="00C2592E"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color w:val="000000"/>
          <w:sz w:val="20"/>
          <w:szCs w:val="20"/>
        </w:rPr>
        <w:t xml:space="preserve">The </w:t>
      </w:r>
      <w:r w:rsidR="00712F4C" w:rsidRPr="00895E54">
        <w:rPr>
          <w:rFonts w:ascii="Arial" w:hAnsi="Arial" w:cs="Arial" w:hint="eastAsia"/>
          <w:color w:val="000000"/>
          <w:sz w:val="20"/>
          <w:szCs w:val="20"/>
          <w:lang w:eastAsia="zh-HK"/>
        </w:rPr>
        <w:t>3rd</w:t>
      </w:r>
      <w:r w:rsidR="00094237" w:rsidRPr="00895E54">
        <w:rPr>
          <w:rFonts w:ascii="Arial" w:hAnsi="Arial" w:cs="Arial" w:hint="eastAsia"/>
          <w:color w:val="000000"/>
          <w:sz w:val="20"/>
          <w:szCs w:val="20"/>
          <w:lang w:eastAsia="zh-HK"/>
        </w:rPr>
        <w:t xml:space="preserve"> Hong Kong Digital </w:t>
      </w:r>
      <w:r w:rsidR="00183540" w:rsidRPr="00895E54">
        <w:rPr>
          <w:rFonts w:ascii="Arial" w:hAnsi="Arial" w:cs="Arial" w:hint="eastAsia"/>
          <w:color w:val="000000"/>
          <w:sz w:val="20"/>
          <w:szCs w:val="20"/>
          <w:lang w:eastAsia="zh-HK"/>
        </w:rPr>
        <w:t xml:space="preserve">Entertainment </w:t>
      </w:r>
      <w:r w:rsidR="00094237" w:rsidRPr="00895E54">
        <w:rPr>
          <w:rFonts w:ascii="Arial" w:hAnsi="Arial" w:cs="Arial" w:hint="eastAsia"/>
          <w:color w:val="000000"/>
          <w:sz w:val="20"/>
          <w:szCs w:val="20"/>
          <w:lang w:eastAsia="zh-HK"/>
        </w:rPr>
        <w:t>Industry Fresh Graduate Support</w:t>
      </w:r>
      <w:r w:rsidR="00094237" w:rsidRPr="00895E54">
        <w:rPr>
          <w:rFonts w:ascii="Arial" w:hAnsi="Arial" w:cs="Arial"/>
          <w:color w:val="000000"/>
          <w:sz w:val="20"/>
          <w:szCs w:val="20"/>
        </w:rPr>
        <w:t xml:space="preserve"> </w:t>
      </w:r>
      <w:r w:rsidRPr="00895E54">
        <w:rPr>
          <w:rFonts w:ascii="Arial" w:hAnsi="Arial" w:cs="Arial"/>
          <w:color w:val="000000"/>
          <w:sz w:val="20"/>
          <w:szCs w:val="20"/>
        </w:rPr>
        <w:t>Scheme</w:t>
      </w:r>
      <w:r w:rsidR="00094237" w:rsidRPr="00895E54">
        <w:rPr>
          <w:rFonts w:ascii="Arial" w:hAnsi="Arial" w:cs="Arial" w:hint="eastAsia"/>
          <w:color w:val="000000"/>
          <w:sz w:val="20"/>
          <w:szCs w:val="20"/>
          <w:lang w:eastAsia="zh-HK"/>
        </w:rPr>
        <w:t xml:space="preserve"> </w:t>
      </w:r>
      <w:r w:rsidR="00094237" w:rsidRPr="00895E54">
        <w:rPr>
          <w:rFonts w:ascii="Arial" w:hAnsi="Arial" w:cs="Arial"/>
          <w:color w:val="000000"/>
          <w:sz w:val="20"/>
          <w:szCs w:val="20"/>
          <w:lang w:eastAsia="zh-HK"/>
        </w:rPr>
        <w:t>(“</w:t>
      </w:r>
      <w:r w:rsidR="00D97AD2">
        <w:rPr>
          <w:rFonts w:ascii="Arial" w:hAnsi="Arial" w:cs="Arial" w:hint="eastAsia"/>
          <w:color w:val="000000"/>
          <w:sz w:val="20"/>
          <w:szCs w:val="20"/>
          <w:lang w:eastAsia="zh-HK"/>
        </w:rPr>
        <w:t xml:space="preserve">Support </w:t>
      </w:r>
      <w:r w:rsidR="00094237" w:rsidRPr="00895E54">
        <w:rPr>
          <w:rFonts w:ascii="Arial" w:hAnsi="Arial" w:cs="Arial"/>
          <w:color w:val="000000"/>
          <w:sz w:val="20"/>
          <w:szCs w:val="20"/>
          <w:lang w:eastAsia="zh-HK"/>
        </w:rPr>
        <w:t>Scheme”)</w:t>
      </w:r>
      <w:r w:rsidRPr="00895E54">
        <w:rPr>
          <w:rFonts w:ascii="Arial" w:hAnsi="Arial" w:cs="Arial"/>
          <w:color w:val="000000"/>
          <w:sz w:val="20"/>
          <w:szCs w:val="20"/>
        </w:rPr>
        <w:t xml:space="preserve"> is designed to encourage digital </w:t>
      </w:r>
      <w:r w:rsidR="007F7282" w:rsidRPr="00895E54">
        <w:rPr>
          <w:rFonts w:ascii="Arial" w:hAnsi="Arial" w:cs="Arial"/>
          <w:color w:val="000000"/>
          <w:sz w:val="20"/>
          <w:szCs w:val="20"/>
        </w:rPr>
        <w:t>entertainment</w:t>
      </w:r>
      <w:r w:rsidRPr="00895E54">
        <w:rPr>
          <w:rFonts w:ascii="Arial" w:hAnsi="Arial" w:cs="Arial"/>
          <w:color w:val="000000"/>
          <w:sz w:val="20"/>
          <w:szCs w:val="20"/>
        </w:rPr>
        <w:t xml:space="preserve"> companies to employ and train graduates who aspire to develop their career in the industry.</w:t>
      </w:r>
    </w:p>
    <w:p w:rsidR="00C2592E" w:rsidRPr="00895E54" w:rsidRDefault="00C2592E"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color w:val="000000"/>
          <w:sz w:val="20"/>
          <w:szCs w:val="20"/>
        </w:rPr>
        <w:t>The provision of complete and accurate information in support of your application is necessary. Failure to provide any of the data as requested may affect the processing and outcome of your application.</w:t>
      </w:r>
    </w:p>
    <w:p w:rsidR="00C2592E" w:rsidRPr="00895E54" w:rsidRDefault="0045540E"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hint="eastAsia"/>
          <w:color w:val="000000"/>
          <w:sz w:val="20"/>
          <w:szCs w:val="20"/>
          <w:lang w:eastAsia="zh-HK"/>
        </w:rPr>
        <w:t>The</w:t>
      </w:r>
      <w:r w:rsidR="00C2592E" w:rsidRPr="00895E54">
        <w:rPr>
          <w:rFonts w:ascii="Arial" w:hAnsi="Arial" w:cs="Arial"/>
          <w:color w:val="000000"/>
          <w:sz w:val="20"/>
          <w:szCs w:val="20"/>
        </w:rPr>
        <w:t xml:space="preserve"> vetting committee will </w:t>
      </w:r>
      <w:r w:rsidRPr="00895E54">
        <w:rPr>
          <w:rFonts w:ascii="Arial" w:hAnsi="Arial" w:cs="Arial" w:hint="eastAsia"/>
          <w:color w:val="000000"/>
          <w:sz w:val="20"/>
          <w:szCs w:val="20"/>
          <w:lang w:eastAsia="zh-HK"/>
        </w:rPr>
        <w:t>consider your</w:t>
      </w:r>
      <w:r w:rsidR="00C2592E" w:rsidRPr="00895E54">
        <w:rPr>
          <w:rFonts w:ascii="Arial" w:hAnsi="Arial" w:cs="Arial"/>
          <w:color w:val="000000"/>
          <w:sz w:val="20"/>
          <w:szCs w:val="20"/>
        </w:rPr>
        <w:t xml:space="preserve"> application in accordance with the relevanc</w:t>
      </w:r>
      <w:r w:rsidRPr="00895E54">
        <w:rPr>
          <w:rFonts w:ascii="Arial" w:hAnsi="Arial" w:cs="Arial" w:hint="eastAsia"/>
          <w:color w:val="000000"/>
          <w:sz w:val="20"/>
          <w:szCs w:val="20"/>
          <w:lang w:eastAsia="zh-HK"/>
        </w:rPr>
        <w:t>y</w:t>
      </w:r>
      <w:r w:rsidR="00C2592E" w:rsidRPr="00895E54">
        <w:rPr>
          <w:rFonts w:ascii="Arial" w:hAnsi="Arial" w:cs="Arial"/>
          <w:color w:val="000000"/>
          <w:sz w:val="20"/>
          <w:szCs w:val="20"/>
        </w:rPr>
        <w:t xml:space="preserve"> of </w:t>
      </w:r>
      <w:r w:rsidRPr="00895E54">
        <w:rPr>
          <w:rFonts w:ascii="Arial" w:hAnsi="Arial" w:cs="Arial" w:hint="eastAsia"/>
          <w:color w:val="000000"/>
          <w:sz w:val="20"/>
          <w:szCs w:val="20"/>
          <w:lang w:eastAsia="zh-HK"/>
        </w:rPr>
        <w:t>your</w:t>
      </w:r>
      <w:r w:rsidR="00C2592E" w:rsidRPr="00895E54">
        <w:rPr>
          <w:rFonts w:ascii="Arial" w:hAnsi="Arial" w:cs="Arial"/>
          <w:color w:val="000000"/>
          <w:sz w:val="20"/>
          <w:szCs w:val="20"/>
        </w:rPr>
        <w:t xml:space="preserve"> company’s business nature and track record, as well as the effectiveness of the training program to be provided </w:t>
      </w:r>
      <w:r w:rsidRPr="00895E54">
        <w:rPr>
          <w:rFonts w:ascii="Arial" w:hAnsi="Arial" w:cs="Arial" w:hint="eastAsia"/>
          <w:color w:val="000000"/>
          <w:sz w:val="20"/>
          <w:szCs w:val="20"/>
          <w:lang w:eastAsia="zh-HK"/>
        </w:rPr>
        <w:t xml:space="preserve">by your company </w:t>
      </w:r>
      <w:r w:rsidR="00C2592E" w:rsidRPr="00895E54">
        <w:rPr>
          <w:rFonts w:ascii="Arial" w:hAnsi="Arial" w:cs="Arial"/>
          <w:color w:val="000000"/>
          <w:sz w:val="20"/>
          <w:szCs w:val="20"/>
        </w:rPr>
        <w:t>to graduate employee(s). Successful application will be notified individually</w:t>
      </w:r>
      <w:r w:rsidRPr="00895E54">
        <w:rPr>
          <w:rFonts w:ascii="Arial" w:hAnsi="Arial" w:cs="Arial" w:hint="eastAsia"/>
          <w:color w:val="000000"/>
          <w:sz w:val="20"/>
          <w:szCs w:val="20"/>
          <w:lang w:eastAsia="zh-HK"/>
        </w:rPr>
        <w:t xml:space="preserve"> by the </w:t>
      </w:r>
      <w:r w:rsidR="00D97AD2">
        <w:rPr>
          <w:rFonts w:ascii="Arial" w:hAnsi="Arial" w:cs="Arial" w:hint="eastAsia"/>
          <w:color w:val="000000"/>
          <w:sz w:val="20"/>
          <w:szCs w:val="20"/>
          <w:lang w:eastAsia="zh-HK"/>
        </w:rPr>
        <w:t>Hong Kong Digital Entertainment Association (HKDEA, the O</w:t>
      </w:r>
      <w:r w:rsidRPr="00895E54">
        <w:rPr>
          <w:rFonts w:ascii="Arial" w:hAnsi="Arial" w:cs="Arial" w:hint="eastAsia"/>
          <w:color w:val="000000"/>
          <w:sz w:val="20"/>
          <w:szCs w:val="20"/>
          <w:lang w:eastAsia="zh-HK"/>
        </w:rPr>
        <w:t>rganizer</w:t>
      </w:r>
      <w:r w:rsidR="00D97AD2">
        <w:rPr>
          <w:rFonts w:ascii="Arial" w:hAnsi="Arial" w:cs="Arial" w:hint="eastAsia"/>
          <w:color w:val="000000"/>
          <w:sz w:val="20"/>
          <w:szCs w:val="20"/>
          <w:lang w:eastAsia="zh-HK"/>
        </w:rPr>
        <w:t>)</w:t>
      </w:r>
      <w:r w:rsidR="00C2592E" w:rsidRPr="00895E54">
        <w:rPr>
          <w:rFonts w:ascii="Arial" w:hAnsi="Arial" w:cs="Arial"/>
          <w:color w:val="000000"/>
          <w:sz w:val="20"/>
          <w:szCs w:val="20"/>
        </w:rPr>
        <w:t>.</w:t>
      </w:r>
    </w:p>
    <w:p w:rsidR="00C2592E" w:rsidRPr="00895E54" w:rsidRDefault="00E55699"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hint="eastAsia"/>
          <w:color w:val="000000"/>
          <w:sz w:val="20"/>
          <w:szCs w:val="20"/>
          <w:lang w:eastAsia="zh-HK"/>
        </w:rPr>
        <w:t>Applying c</w:t>
      </w:r>
      <w:r w:rsidR="00C2592E" w:rsidRPr="00895E54">
        <w:rPr>
          <w:rFonts w:ascii="Arial" w:hAnsi="Arial" w:cs="Arial"/>
          <w:color w:val="000000"/>
          <w:sz w:val="20"/>
          <w:szCs w:val="20"/>
        </w:rPr>
        <w:t>ompan</w:t>
      </w:r>
      <w:r w:rsidRPr="00895E54">
        <w:rPr>
          <w:rFonts w:ascii="Arial" w:hAnsi="Arial" w:cs="Arial" w:hint="eastAsia"/>
          <w:color w:val="000000"/>
          <w:sz w:val="20"/>
          <w:szCs w:val="20"/>
          <w:lang w:eastAsia="zh-HK"/>
        </w:rPr>
        <w:t>ies</w:t>
      </w:r>
      <w:r w:rsidR="00C2592E" w:rsidRPr="00895E54">
        <w:rPr>
          <w:rFonts w:ascii="Arial" w:hAnsi="Arial" w:cs="Arial"/>
          <w:color w:val="000000"/>
          <w:sz w:val="20"/>
          <w:szCs w:val="20"/>
        </w:rPr>
        <w:t xml:space="preserve"> should comply with </w:t>
      </w:r>
      <w:r w:rsidR="00C2592E" w:rsidRPr="00895E54">
        <w:rPr>
          <w:rFonts w:ascii="Arial" w:hAnsi="Arial" w:cs="Arial"/>
          <w:b/>
          <w:bCs/>
          <w:color w:val="000000"/>
          <w:sz w:val="20"/>
          <w:szCs w:val="20"/>
        </w:rPr>
        <w:t>Hong Kong Personal Data (Privacy) Ordinance</w:t>
      </w:r>
      <w:r w:rsidR="00C2592E" w:rsidRPr="00895E54">
        <w:rPr>
          <w:rFonts w:ascii="Arial" w:hAnsi="Arial" w:cs="Arial"/>
          <w:color w:val="000000"/>
          <w:sz w:val="20"/>
          <w:szCs w:val="20"/>
        </w:rPr>
        <w:t xml:space="preserve"> and ensure </w:t>
      </w:r>
      <w:r w:rsidRPr="00895E54">
        <w:rPr>
          <w:rFonts w:ascii="Arial" w:hAnsi="Arial" w:cs="Arial" w:hint="eastAsia"/>
          <w:color w:val="000000"/>
          <w:sz w:val="20"/>
          <w:szCs w:val="20"/>
          <w:lang w:eastAsia="zh-HK"/>
        </w:rPr>
        <w:t xml:space="preserve">that </w:t>
      </w:r>
      <w:r w:rsidR="00C2592E" w:rsidRPr="00895E54">
        <w:rPr>
          <w:rFonts w:ascii="Arial" w:hAnsi="Arial" w:cs="Arial"/>
          <w:color w:val="000000"/>
          <w:sz w:val="20"/>
          <w:szCs w:val="20"/>
        </w:rPr>
        <w:t>all personal information of graduate applicants</w:t>
      </w:r>
      <w:r w:rsidR="00820E36" w:rsidRPr="00895E54">
        <w:rPr>
          <w:rFonts w:ascii="Arial" w:hAnsi="Arial" w:cs="Arial"/>
          <w:color w:val="000000"/>
          <w:sz w:val="20"/>
          <w:szCs w:val="20"/>
        </w:rPr>
        <w:t xml:space="preserve"> </w:t>
      </w:r>
      <w:r w:rsidR="00C2592E" w:rsidRPr="00895E54">
        <w:rPr>
          <w:rFonts w:ascii="Arial" w:hAnsi="Arial" w:cs="Arial"/>
          <w:color w:val="000000"/>
          <w:sz w:val="20"/>
          <w:szCs w:val="20"/>
        </w:rPr>
        <w:t xml:space="preserve">received from </w:t>
      </w:r>
      <w:r w:rsidRPr="00895E54">
        <w:rPr>
          <w:rFonts w:ascii="Arial" w:hAnsi="Arial" w:cs="Arial" w:hint="eastAsia"/>
          <w:color w:val="000000"/>
          <w:sz w:val="20"/>
          <w:szCs w:val="20"/>
          <w:lang w:eastAsia="zh-HK"/>
        </w:rPr>
        <w:t xml:space="preserve">the </w:t>
      </w:r>
      <w:r w:rsidR="00D97AD2">
        <w:rPr>
          <w:rFonts w:ascii="Arial" w:hAnsi="Arial" w:cs="Arial" w:hint="eastAsia"/>
          <w:color w:val="000000"/>
          <w:sz w:val="20"/>
          <w:szCs w:val="20"/>
          <w:lang w:eastAsia="zh-TW"/>
        </w:rPr>
        <w:t>O</w:t>
      </w:r>
      <w:r w:rsidR="00C2592E" w:rsidRPr="00895E54">
        <w:rPr>
          <w:rFonts w:ascii="Arial" w:hAnsi="Arial" w:cs="Arial"/>
          <w:color w:val="000000"/>
          <w:sz w:val="20"/>
          <w:szCs w:val="20"/>
        </w:rPr>
        <w:t xml:space="preserve">rganizer or accessed </w:t>
      </w:r>
      <w:r w:rsidRPr="00895E54">
        <w:rPr>
          <w:rFonts w:ascii="Arial" w:hAnsi="Arial" w:cs="Arial" w:hint="eastAsia"/>
          <w:color w:val="000000"/>
          <w:sz w:val="20"/>
          <w:szCs w:val="20"/>
          <w:lang w:eastAsia="zh-HK"/>
        </w:rPr>
        <w:t xml:space="preserve">by </w:t>
      </w:r>
      <w:r w:rsidR="000A6343" w:rsidRPr="00895E54">
        <w:rPr>
          <w:rFonts w:ascii="Arial" w:hAnsi="Arial" w:cs="Arial"/>
          <w:color w:val="000000"/>
          <w:sz w:val="20"/>
          <w:szCs w:val="20"/>
          <w:lang w:eastAsia="zh-HK"/>
        </w:rPr>
        <w:t>successful applicant</w:t>
      </w:r>
      <w:r w:rsidRPr="00895E54">
        <w:rPr>
          <w:rFonts w:ascii="Arial" w:hAnsi="Arial" w:cs="Arial" w:hint="eastAsia"/>
          <w:color w:val="000000"/>
          <w:sz w:val="20"/>
          <w:szCs w:val="20"/>
          <w:lang w:eastAsia="zh-HK"/>
        </w:rPr>
        <w:t xml:space="preserve"> company </w:t>
      </w:r>
      <w:r w:rsidR="00C2592E" w:rsidRPr="00895E54">
        <w:rPr>
          <w:rFonts w:ascii="Arial" w:hAnsi="Arial" w:cs="Arial"/>
          <w:color w:val="000000"/>
          <w:sz w:val="20"/>
          <w:szCs w:val="20"/>
        </w:rPr>
        <w:t xml:space="preserve">from the </w:t>
      </w:r>
      <w:r w:rsidR="00D97AD2">
        <w:rPr>
          <w:rFonts w:ascii="Arial" w:hAnsi="Arial" w:cs="Arial" w:hint="eastAsia"/>
          <w:color w:val="000000"/>
          <w:sz w:val="20"/>
          <w:szCs w:val="20"/>
          <w:lang w:eastAsia="zh-TW"/>
        </w:rPr>
        <w:t xml:space="preserve">Support </w:t>
      </w:r>
      <w:r w:rsidR="00C2592E" w:rsidRPr="00895E54">
        <w:rPr>
          <w:rFonts w:ascii="Arial" w:hAnsi="Arial" w:cs="Arial"/>
          <w:color w:val="000000"/>
          <w:sz w:val="20"/>
          <w:szCs w:val="20"/>
        </w:rPr>
        <w:t>Scheme</w:t>
      </w:r>
      <w:r w:rsidR="00D97AD2">
        <w:rPr>
          <w:rFonts w:ascii="Arial" w:hAnsi="Arial" w:cs="Arial"/>
          <w:color w:val="000000"/>
          <w:sz w:val="20"/>
          <w:szCs w:val="20"/>
          <w:lang w:eastAsia="zh-TW"/>
        </w:rPr>
        <w:t>’</w:t>
      </w:r>
      <w:r w:rsidR="00D97AD2">
        <w:rPr>
          <w:rFonts w:ascii="Arial" w:hAnsi="Arial" w:cs="Arial" w:hint="eastAsia"/>
          <w:color w:val="000000"/>
          <w:sz w:val="20"/>
          <w:szCs w:val="20"/>
          <w:lang w:eastAsia="zh-TW"/>
        </w:rPr>
        <w:t>s</w:t>
      </w:r>
      <w:r w:rsidR="00C2592E" w:rsidRPr="00895E54">
        <w:rPr>
          <w:rFonts w:ascii="Arial" w:hAnsi="Arial" w:cs="Arial"/>
          <w:color w:val="000000"/>
          <w:sz w:val="20"/>
          <w:szCs w:val="20"/>
        </w:rPr>
        <w:t xml:space="preserve"> website will be strictly used for employee recruitment purpose. If</w:t>
      </w:r>
      <w:r w:rsidRPr="00895E54">
        <w:rPr>
          <w:rFonts w:ascii="Arial" w:hAnsi="Arial" w:cs="Arial" w:hint="eastAsia"/>
          <w:color w:val="000000"/>
          <w:sz w:val="20"/>
          <w:szCs w:val="20"/>
          <w:lang w:eastAsia="zh-HK"/>
        </w:rPr>
        <w:t xml:space="preserve"> your</w:t>
      </w:r>
      <w:r w:rsidR="00C2592E" w:rsidRPr="00895E54">
        <w:rPr>
          <w:rFonts w:ascii="Arial" w:hAnsi="Arial" w:cs="Arial"/>
          <w:color w:val="000000"/>
          <w:sz w:val="20"/>
          <w:szCs w:val="20"/>
        </w:rPr>
        <w:t xml:space="preserve"> </w:t>
      </w:r>
      <w:r w:rsidRPr="00895E54">
        <w:rPr>
          <w:rFonts w:ascii="Arial" w:hAnsi="Arial" w:cs="Arial" w:hint="eastAsia"/>
          <w:color w:val="000000"/>
          <w:sz w:val="20"/>
          <w:szCs w:val="20"/>
          <w:lang w:eastAsia="zh-HK"/>
        </w:rPr>
        <w:t>company</w:t>
      </w:r>
      <w:r w:rsidRPr="00895E54">
        <w:rPr>
          <w:rFonts w:ascii="Arial" w:hAnsi="Arial" w:cs="Arial"/>
          <w:color w:val="000000"/>
          <w:sz w:val="20"/>
          <w:szCs w:val="20"/>
          <w:lang w:eastAsia="zh-HK"/>
        </w:rPr>
        <w:t>’</w:t>
      </w:r>
      <w:r w:rsidRPr="00895E54">
        <w:rPr>
          <w:rFonts w:ascii="Arial" w:hAnsi="Arial" w:cs="Arial" w:hint="eastAsia"/>
          <w:color w:val="000000"/>
          <w:sz w:val="20"/>
          <w:szCs w:val="20"/>
          <w:lang w:eastAsia="zh-HK"/>
        </w:rPr>
        <w:t xml:space="preserve">s </w:t>
      </w:r>
      <w:r w:rsidR="00C2592E" w:rsidRPr="00895E54">
        <w:rPr>
          <w:rFonts w:ascii="Arial" w:hAnsi="Arial" w:cs="Arial"/>
          <w:color w:val="000000"/>
          <w:sz w:val="20"/>
          <w:szCs w:val="20"/>
        </w:rPr>
        <w:t xml:space="preserve">application is successful, </w:t>
      </w:r>
      <w:r w:rsidRPr="00895E54">
        <w:rPr>
          <w:rFonts w:ascii="Arial" w:hAnsi="Arial" w:cs="Arial" w:hint="eastAsia"/>
          <w:color w:val="000000"/>
          <w:sz w:val="20"/>
          <w:szCs w:val="20"/>
          <w:lang w:eastAsia="zh-HK"/>
        </w:rPr>
        <w:t xml:space="preserve">your </w:t>
      </w:r>
      <w:r w:rsidR="00C2592E" w:rsidRPr="00895E54">
        <w:rPr>
          <w:rFonts w:ascii="Arial" w:hAnsi="Arial" w:cs="Arial"/>
          <w:color w:val="000000"/>
          <w:sz w:val="20"/>
          <w:szCs w:val="20"/>
        </w:rPr>
        <w:t xml:space="preserve">company agrees to publicize </w:t>
      </w:r>
      <w:r w:rsidRPr="00895E54">
        <w:rPr>
          <w:rFonts w:ascii="Arial" w:hAnsi="Arial" w:cs="Arial" w:hint="eastAsia"/>
          <w:color w:val="000000"/>
          <w:sz w:val="20"/>
          <w:szCs w:val="20"/>
          <w:lang w:eastAsia="zh-HK"/>
        </w:rPr>
        <w:t>your</w:t>
      </w:r>
      <w:r w:rsidR="00C2592E" w:rsidRPr="00895E54">
        <w:rPr>
          <w:rFonts w:ascii="Arial" w:hAnsi="Arial" w:cs="Arial"/>
          <w:color w:val="000000"/>
          <w:sz w:val="20"/>
          <w:szCs w:val="20"/>
        </w:rPr>
        <w:t xml:space="preserve"> company</w:t>
      </w:r>
      <w:r w:rsidRPr="00895E54">
        <w:rPr>
          <w:rFonts w:ascii="Arial" w:hAnsi="Arial" w:cs="Arial"/>
          <w:color w:val="000000"/>
          <w:sz w:val="20"/>
          <w:szCs w:val="20"/>
          <w:lang w:eastAsia="zh-HK"/>
        </w:rPr>
        <w:t>’</w:t>
      </w:r>
      <w:r w:rsidRPr="00895E54">
        <w:rPr>
          <w:rFonts w:ascii="Arial" w:hAnsi="Arial" w:cs="Arial" w:hint="eastAsia"/>
          <w:color w:val="000000"/>
          <w:sz w:val="20"/>
          <w:szCs w:val="20"/>
          <w:lang w:eastAsia="zh-HK"/>
        </w:rPr>
        <w:t>s</w:t>
      </w:r>
      <w:r w:rsidR="00C2592E" w:rsidRPr="00895E54">
        <w:rPr>
          <w:rFonts w:ascii="Arial" w:hAnsi="Arial" w:cs="Arial"/>
          <w:color w:val="000000"/>
          <w:sz w:val="20"/>
          <w:szCs w:val="20"/>
        </w:rPr>
        <w:t xml:space="preserve"> information (including company name, company profile</w:t>
      </w:r>
      <w:r w:rsidR="00C63C6D" w:rsidRPr="00895E54">
        <w:rPr>
          <w:rFonts w:ascii="Arial" w:hAnsi="Arial" w:cs="Arial" w:hint="eastAsia"/>
          <w:color w:val="000000"/>
          <w:sz w:val="20"/>
          <w:szCs w:val="20"/>
          <w:lang w:eastAsia="zh-HK"/>
        </w:rPr>
        <w:t xml:space="preserve"> </w:t>
      </w:r>
      <w:r w:rsidR="00C2592E" w:rsidRPr="00895E54">
        <w:rPr>
          <w:rFonts w:ascii="Arial" w:hAnsi="Arial" w:cs="Arial"/>
          <w:color w:val="000000"/>
          <w:sz w:val="20"/>
          <w:szCs w:val="20"/>
        </w:rPr>
        <w:t xml:space="preserve">and contact information) </w:t>
      </w:r>
      <w:r w:rsidRPr="00895E54">
        <w:rPr>
          <w:rFonts w:ascii="Arial" w:hAnsi="Arial" w:cs="Arial" w:hint="eastAsia"/>
          <w:color w:val="000000"/>
          <w:sz w:val="20"/>
          <w:szCs w:val="20"/>
          <w:lang w:eastAsia="zh-HK"/>
        </w:rPr>
        <w:t xml:space="preserve">and details of the job(s) to be offered to the </w:t>
      </w:r>
      <w:r w:rsidRPr="00895E54">
        <w:rPr>
          <w:rFonts w:ascii="Arial" w:hAnsi="Arial" w:cs="Arial"/>
          <w:color w:val="000000"/>
          <w:sz w:val="20"/>
          <w:szCs w:val="20"/>
          <w:lang w:eastAsia="zh-HK"/>
        </w:rPr>
        <w:t xml:space="preserve">graduate </w:t>
      </w:r>
      <w:r w:rsidR="00820E36" w:rsidRPr="00895E54">
        <w:rPr>
          <w:rFonts w:ascii="Arial" w:hAnsi="Arial" w:cs="Arial"/>
          <w:color w:val="000000"/>
          <w:sz w:val="20"/>
          <w:szCs w:val="20"/>
          <w:lang w:eastAsia="zh-HK"/>
        </w:rPr>
        <w:t>applicant</w:t>
      </w:r>
      <w:r w:rsidR="00AD78D7" w:rsidRPr="00895E54">
        <w:rPr>
          <w:rFonts w:ascii="Arial" w:hAnsi="Arial" w:cs="Arial" w:hint="eastAsia"/>
          <w:color w:val="000000"/>
          <w:sz w:val="20"/>
          <w:szCs w:val="20"/>
          <w:lang w:eastAsia="zh-HK"/>
        </w:rPr>
        <w:t>(</w:t>
      </w:r>
      <w:r w:rsidR="00820E36" w:rsidRPr="00895E54">
        <w:rPr>
          <w:rFonts w:ascii="Arial" w:hAnsi="Arial" w:cs="Arial"/>
          <w:color w:val="000000"/>
          <w:sz w:val="20"/>
          <w:szCs w:val="20"/>
          <w:lang w:eastAsia="zh-HK"/>
        </w:rPr>
        <w:t>s</w:t>
      </w:r>
      <w:r w:rsidR="00AD78D7" w:rsidRPr="00895E54">
        <w:rPr>
          <w:rFonts w:ascii="Arial" w:hAnsi="Arial" w:cs="Arial" w:hint="eastAsia"/>
          <w:color w:val="000000"/>
          <w:sz w:val="20"/>
          <w:szCs w:val="20"/>
          <w:lang w:eastAsia="zh-HK"/>
        </w:rPr>
        <w:t>)</w:t>
      </w:r>
      <w:r w:rsidR="00B307AE" w:rsidRPr="00895E54">
        <w:rPr>
          <w:rFonts w:ascii="Arial" w:hAnsi="Arial" w:cs="Arial" w:hint="eastAsia"/>
          <w:b/>
          <w:color w:val="000000"/>
          <w:sz w:val="20"/>
          <w:szCs w:val="20"/>
          <w:lang w:eastAsia="zh-HK"/>
        </w:rPr>
        <w:t xml:space="preserve"> </w:t>
      </w:r>
      <w:r w:rsidR="00C2592E" w:rsidRPr="00895E54">
        <w:rPr>
          <w:rFonts w:ascii="Arial" w:hAnsi="Arial" w:cs="Arial"/>
          <w:color w:val="000000"/>
          <w:sz w:val="20"/>
          <w:szCs w:val="20"/>
        </w:rPr>
        <w:t xml:space="preserve">on the </w:t>
      </w:r>
      <w:r w:rsidR="00D97AD2">
        <w:rPr>
          <w:rFonts w:ascii="Arial" w:hAnsi="Arial" w:cs="Arial" w:hint="eastAsia"/>
          <w:color w:val="000000"/>
          <w:sz w:val="20"/>
          <w:szCs w:val="20"/>
          <w:lang w:eastAsia="zh-TW"/>
        </w:rPr>
        <w:t xml:space="preserve">Support </w:t>
      </w:r>
      <w:r w:rsidR="00C2592E" w:rsidRPr="00895E54">
        <w:rPr>
          <w:rFonts w:ascii="Arial" w:hAnsi="Arial" w:cs="Arial"/>
          <w:color w:val="000000"/>
          <w:sz w:val="20"/>
          <w:szCs w:val="20"/>
        </w:rPr>
        <w:t>Scheme</w:t>
      </w:r>
      <w:r w:rsidR="00D97AD2">
        <w:rPr>
          <w:rFonts w:ascii="Arial" w:hAnsi="Arial" w:cs="Arial"/>
          <w:color w:val="000000"/>
          <w:sz w:val="20"/>
          <w:szCs w:val="20"/>
          <w:lang w:eastAsia="zh-TW"/>
        </w:rPr>
        <w:t>’</w:t>
      </w:r>
      <w:r w:rsidR="00D97AD2">
        <w:rPr>
          <w:rFonts w:ascii="Arial" w:hAnsi="Arial" w:cs="Arial" w:hint="eastAsia"/>
          <w:color w:val="000000"/>
          <w:sz w:val="20"/>
          <w:szCs w:val="20"/>
          <w:lang w:eastAsia="zh-TW"/>
        </w:rPr>
        <w:t>s</w:t>
      </w:r>
      <w:r w:rsidR="00C2592E" w:rsidRPr="00895E54">
        <w:rPr>
          <w:rFonts w:ascii="Arial" w:hAnsi="Arial" w:cs="Arial"/>
          <w:color w:val="000000"/>
          <w:sz w:val="20"/>
          <w:szCs w:val="20"/>
        </w:rPr>
        <w:t xml:space="preserve"> website.</w:t>
      </w:r>
    </w:p>
    <w:p w:rsidR="00C2592E" w:rsidRPr="00895E54" w:rsidRDefault="00C2592E"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color w:val="000000"/>
          <w:sz w:val="20"/>
          <w:szCs w:val="20"/>
        </w:rPr>
        <w:t xml:space="preserve">The </w:t>
      </w:r>
      <w:r w:rsidR="00D97AD2">
        <w:rPr>
          <w:rFonts w:ascii="Arial" w:hAnsi="Arial" w:cs="Arial" w:hint="eastAsia"/>
          <w:color w:val="000000"/>
          <w:sz w:val="20"/>
          <w:szCs w:val="20"/>
          <w:lang w:eastAsia="zh-TW"/>
        </w:rPr>
        <w:t>O</w:t>
      </w:r>
      <w:r w:rsidRPr="00895E54">
        <w:rPr>
          <w:rFonts w:ascii="Arial" w:hAnsi="Arial" w:cs="Arial"/>
          <w:color w:val="000000"/>
          <w:sz w:val="20"/>
          <w:szCs w:val="20"/>
        </w:rPr>
        <w:t xml:space="preserve">rganizer will ensure a fair and impartial selection of </w:t>
      </w:r>
      <w:r w:rsidR="00D97AD2">
        <w:rPr>
          <w:rFonts w:ascii="Arial" w:hAnsi="Arial" w:cs="Arial" w:hint="eastAsia"/>
          <w:color w:val="000000"/>
          <w:sz w:val="20"/>
          <w:szCs w:val="20"/>
          <w:lang w:eastAsia="zh-TW"/>
        </w:rPr>
        <w:t xml:space="preserve">successful </w:t>
      </w:r>
      <w:r w:rsidR="00820E36" w:rsidRPr="00895E54">
        <w:rPr>
          <w:rFonts w:ascii="Arial" w:hAnsi="Arial" w:cs="Arial"/>
          <w:color w:val="000000"/>
          <w:sz w:val="20"/>
          <w:szCs w:val="20"/>
        </w:rPr>
        <w:t xml:space="preserve">company </w:t>
      </w:r>
      <w:r w:rsidRPr="00895E54">
        <w:rPr>
          <w:rFonts w:ascii="Arial" w:hAnsi="Arial" w:cs="Arial"/>
          <w:color w:val="000000"/>
          <w:sz w:val="20"/>
          <w:szCs w:val="20"/>
        </w:rPr>
        <w:t xml:space="preserve">applicants, and reserves the right to accept </w:t>
      </w:r>
      <w:proofErr w:type="gramStart"/>
      <w:r w:rsidRPr="00895E54">
        <w:rPr>
          <w:rFonts w:ascii="Arial" w:hAnsi="Arial" w:cs="Arial"/>
          <w:color w:val="000000"/>
          <w:sz w:val="20"/>
          <w:szCs w:val="20"/>
        </w:rPr>
        <w:t>or</w:t>
      </w:r>
      <w:proofErr w:type="gramEnd"/>
      <w:r w:rsidRPr="00895E54">
        <w:rPr>
          <w:rFonts w:ascii="Arial" w:hAnsi="Arial" w:cs="Arial"/>
          <w:color w:val="000000"/>
          <w:sz w:val="20"/>
          <w:szCs w:val="20"/>
        </w:rPr>
        <w:t xml:space="preserve"> reject any application.</w:t>
      </w:r>
    </w:p>
    <w:p w:rsidR="00C2592E" w:rsidRPr="00895E54" w:rsidRDefault="00C2592E" w:rsidP="0052644C">
      <w:pPr>
        <w:widowControl/>
        <w:numPr>
          <w:ilvl w:val="0"/>
          <w:numId w:val="1"/>
        </w:numPr>
        <w:jc w:val="both"/>
        <w:textAlignment w:val="baseline"/>
        <w:rPr>
          <w:rFonts w:ascii="Arial" w:hAnsi="Arial" w:cs="Arial"/>
          <w:color w:val="000000"/>
          <w:sz w:val="20"/>
          <w:szCs w:val="20"/>
        </w:rPr>
      </w:pPr>
      <w:r w:rsidRPr="00895E54">
        <w:rPr>
          <w:rFonts w:ascii="Arial" w:hAnsi="Arial" w:cs="Arial" w:hint="eastAsia"/>
          <w:color w:val="000000"/>
          <w:sz w:val="20"/>
          <w:szCs w:val="20"/>
          <w:lang w:eastAsia="zh-TW"/>
        </w:rPr>
        <w:t xml:space="preserve">The vetting result </w:t>
      </w:r>
      <w:r w:rsidR="00724200" w:rsidRPr="00895E54">
        <w:rPr>
          <w:rFonts w:ascii="Arial" w:hAnsi="Arial" w:cs="Arial" w:hint="eastAsia"/>
          <w:color w:val="000000"/>
          <w:sz w:val="20"/>
          <w:szCs w:val="20"/>
          <w:lang w:eastAsia="zh-TW"/>
        </w:rPr>
        <w:t xml:space="preserve">is </w:t>
      </w:r>
      <w:r w:rsidRPr="00895E54">
        <w:rPr>
          <w:rFonts w:ascii="Arial" w:hAnsi="Arial" w:cs="Arial" w:hint="eastAsia"/>
          <w:color w:val="000000"/>
          <w:sz w:val="20"/>
          <w:szCs w:val="20"/>
          <w:lang w:eastAsia="zh-TW"/>
        </w:rPr>
        <w:t>subject to th</w:t>
      </w:r>
      <w:r w:rsidR="005C448C" w:rsidRPr="00895E54">
        <w:rPr>
          <w:rFonts w:ascii="Arial" w:hAnsi="Arial" w:cs="Arial" w:hint="eastAsia"/>
          <w:color w:val="000000"/>
          <w:sz w:val="20"/>
          <w:szCs w:val="20"/>
          <w:lang w:eastAsia="zh-TW"/>
        </w:rPr>
        <w:t xml:space="preserve">e final decision of the </w:t>
      </w:r>
      <w:r w:rsidR="00D97AD2">
        <w:rPr>
          <w:rFonts w:ascii="Arial" w:hAnsi="Arial" w:cs="Arial" w:hint="eastAsia"/>
          <w:color w:val="000000"/>
          <w:sz w:val="20"/>
          <w:szCs w:val="20"/>
          <w:lang w:eastAsia="zh-TW"/>
        </w:rPr>
        <w:t>O</w:t>
      </w:r>
      <w:r w:rsidR="005C448C" w:rsidRPr="00895E54">
        <w:rPr>
          <w:rFonts w:ascii="Arial" w:hAnsi="Arial" w:cs="Arial" w:hint="eastAsia"/>
          <w:color w:val="000000"/>
          <w:sz w:val="20"/>
          <w:szCs w:val="20"/>
          <w:lang w:eastAsia="zh-TW"/>
        </w:rPr>
        <w:t>rganiz</w:t>
      </w:r>
      <w:r w:rsidRPr="00895E54">
        <w:rPr>
          <w:rFonts w:ascii="Arial" w:hAnsi="Arial" w:cs="Arial" w:hint="eastAsia"/>
          <w:color w:val="000000"/>
          <w:sz w:val="20"/>
          <w:szCs w:val="20"/>
          <w:lang w:eastAsia="zh-TW"/>
        </w:rPr>
        <w:t>er.</w:t>
      </w:r>
    </w:p>
    <w:p w:rsidR="00C2592E" w:rsidRPr="00895E54" w:rsidRDefault="00C2592E" w:rsidP="00C2592E">
      <w:pPr>
        <w:widowControl/>
        <w:shd w:val="clear" w:color="auto" w:fill="EDEDED"/>
        <w:textAlignment w:val="baseline"/>
        <w:rPr>
          <w:rFonts w:ascii="Arial" w:hAnsi="Arial" w:cs="Arial"/>
          <w:color w:val="000000"/>
          <w:sz w:val="20"/>
          <w:szCs w:val="20"/>
        </w:rPr>
      </w:pPr>
      <w:r w:rsidRPr="00895E54">
        <w:rPr>
          <w:rFonts w:ascii="Arial" w:hAnsi="Arial" w:cs="Arial"/>
          <w:b/>
          <w:color w:val="000000"/>
          <w:sz w:val="20"/>
          <w:szCs w:val="20"/>
          <w:u w:val="single"/>
        </w:rPr>
        <w:t xml:space="preserve">Section </w:t>
      </w:r>
      <w:proofErr w:type="gramStart"/>
      <w:r w:rsidRPr="00895E54">
        <w:rPr>
          <w:rFonts w:ascii="Arial" w:hAnsi="Arial" w:cs="Arial"/>
          <w:b/>
          <w:color w:val="000000"/>
          <w:sz w:val="20"/>
          <w:szCs w:val="20"/>
          <w:u w:val="single"/>
        </w:rPr>
        <w:t>1</w:t>
      </w:r>
      <w:r w:rsidR="00FD1718" w:rsidRPr="00895E54">
        <w:rPr>
          <w:rFonts w:ascii="Arial" w:hAnsi="Arial" w:cs="Arial" w:hint="eastAsia"/>
          <w:b/>
          <w:color w:val="000000"/>
          <w:sz w:val="20"/>
          <w:szCs w:val="20"/>
          <w:lang w:eastAsia="zh-TW"/>
        </w:rPr>
        <w:t xml:space="preserve">  </w:t>
      </w:r>
      <w:r w:rsidRPr="00895E54">
        <w:rPr>
          <w:rFonts w:ascii="Arial" w:hAnsi="Arial" w:cs="Arial"/>
          <w:b/>
          <w:color w:val="000000"/>
          <w:sz w:val="20"/>
          <w:szCs w:val="20"/>
        </w:rPr>
        <w:t>Company</w:t>
      </w:r>
      <w:proofErr w:type="gramEnd"/>
      <w:r w:rsidRPr="00895E54">
        <w:rPr>
          <w:rFonts w:ascii="Arial" w:hAnsi="Arial" w:cs="Arial"/>
          <w:b/>
          <w:color w:val="000000"/>
          <w:sz w:val="20"/>
          <w:szCs w:val="20"/>
        </w:rPr>
        <w:t xml:space="preserve"> Information</w:t>
      </w:r>
    </w:p>
    <w:tbl>
      <w:tblPr>
        <w:tblStyle w:val="a9"/>
        <w:tblW w:w="0" w:type="auto"/>
        <w:tblLayout w:type="fixed"/>
        <w:tblLook w:val="04A0" w:firstRow="1" w:lastRow="0" w:firstColumn="1" w:lastColumn="0" w:noHBand="0" w:noVBand="1"/>
      </w:tblPr>
      <w:tblGrid>
        <w:gridCol w:w="2802"/>
        <w:gridCol w:w="1134"/>
        <w:gridCol w:w="6200"/>
      </w:tblGrid>
      <w:tr w:rsidR="00C2592E" w:rsidRPr="00895E54" w:rsidTr="00A22435">
        <w:tc>
          <w:tcPr>
            <w:tcW w:w="2802" w:type="dxa"/>
            <w:tcBorders>
              <w:top w:val="nil"/>
              <w:left w:val="nil"/>
              <w:bottom w:val="nil"/>
              <w:right w:val="nil"/>
            </w:tcBorders>
          </w:tcPr>
          <w:p w:rsidR="00C2592E" w:rsidRPr="00895E54" w:rsidRDefault="00C2592E">
            <w:r w:rsidRPr="00895E54">
              <w:rPr>
                <w:rFonts w:ascii="Arial" w:hAnsi="Arial" w:cs="Arial"/>
                <w:color w:val="000000"/>
                <w:sz w:val="20"/>
                <w:szCs w:val="20"/>
              </w:rPr>
              <w:t>Company</w:t>
            </w:r>
            <w:r w:rsidRPr="00895E54">
              <w:rPr>
                <w:rFonts w:ascii="Arial" w:eastAsia="MS Mincho" w:hAnsi="Arial" w:cs="Arial"/>
                <w:color w:val="000000"/>
                <w:sz w:val="20"/>
                <w:szCs w:val="20"/>
              </w:rPr>
              <w:t xml:space="preserve"> Name:</w:t>
            </w:r>
          </w:p>
        </w:tc>
        <w:tc>
          <w:tcPr>
            <w:tcW w:w="1134" w:type="dxa"/>
            <w:tcBorders>
              <w:top w:val="nil"/>
              <w:left w:val="nil"/>
              <w:bottom w:val="nil"/>
              <w:right w:val="nil"/>
            </w:tcBorders>
          </w:tcPr>
          <w:p w:rsidR="00C2592E" w:rsidRPr="00895E54" w:rsidRDefault="00C2592E">
            <w:r w:rsidRPr="00895E54">
              <w:rPr>
                <w:rFonts w:ascii="Arial" w:eastAsia="MS Mincho" w:hAnsi="Arial" w:cs="Arial"/>
                <w:color w:val="000000"/>
                <w:sz w:val="20"/>
                <w:szCs w:val="20"/>
                <w:u w:val="single"/>
              </w:rPr>
              <w:t>(English)</w:t>
            </w:r>
          </w:p>
        </w:tc>
        <w:tc>
          <w:tcPr>
            <w:tcW w:w="6200" w:type="dxa"/>
            <w:tcBorders>
              <w:top w:val="nil"/>
              <w:left w:val="nil"/>
              <w:right w:val="nil"/>
            </w:tcBorders>
          </w:tcPr>
          <w:p w:rsidR="00C2592E" w:rsidRPr="00895E54" w:rsidRDefault="002118D2" w:rsidP="00793E26">
            <w:pPr>
              <w:jc w:val="both"/>
            </w:pPr>
            <w:r w:rsidRPr="009B51F8">
              <w:rPr>
                <w:sz w:val="20"/>
                <w:szCs w:val="20"/>
              </w:rPr>
              <w:fldChar w:fldCharType="begin">
                <w:ffData>
                  <w:name w:val="Text1"/>
                  <w:enabled/>
                  <w:calcOnExit w:val="0"/>
                  <w:textInput/>
                </w:ffData>
              </w:fldChar>
            </w:r>
            <w:r w:rsidR="00C2592E" w:rsidRPr="00895E54">
              <w:rPr>
                <w:sz w:val="20"/>
                <w:szCs w:val="20"/>
              </w:rPr>
              <w:instrText xml:space="preserve"> FORMTEXT </w:instrText>
            </w:r>
            <w:r w:rsidRPr="009B51F8">
              <w:rPr>
                <w:sz w:val="20"/>
                <w:szCs w:val="20"/>
              </w:rPr>
            </w:r>
            <w:r w:rsidRPr="009B51F8">
              <w:rPr>
                <w:sz w:val="20"/>
                <w:szCs w:val="20"/>
              </w:rPr>
              <w:fldChar w:fldCharType="separate"/>
            </w:r>
            <w:bookmarkStart w:id="0" w:name="_GoBack"/>
            <w:bookmarkEnd w:id="0"/>
            <w:r w:rsidR="00793E26">
              <w:rPr>
                <w:sz w:val="20"/>
                <w:szCs w:val="20"/>
              </w:rPr>
              <w:t> </w:t>
            </w:r>
            <w:r w:rsidR="00793E26">
              <w:rPr>
                <w:sz w:val="20"/>
                <w:szCs w:val="20"/>
              </w:rPr>
              <w:t> </w:t>
            </w:r>
            <w:r w:rsidR="00793E26">
              <w:rPr>
                <w:sz w:val="20"/>
                <w:szCs w:val="20"/>
              </w:rPr>
              <w:t> </w:t>
            </w:r>
            <w:r w:rsidR="00793E26">
              <w:rPr>
                <w:sz w:val="20"/>
                <w:szCs w:val="20"/>
              </w:rPr>
              <w:t> </w:t>
            </w:r>
            <w:r w:rsidR="00793E26">
              <w:rPr>
                <w:sz w:val="20"/>
                <w:szCs w:val="20"/>
              </w:rPr>
              <w:t> </w:t>
            </w:r>
            <w:r w:rsidRPr="009B51F8">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tc>
        <w:tc>
          <w:tcPr>
            <w:tcW w:w="1134" w:type="dxa"/>
            <w:tcBorders>
              <w:top w:val="nil"/>
              <w:left w:val="nil"/>
              <w:bottom w:val="nil"/>
              <w:right w:val="nil"/>
            </w:tcBorders>
          </w:tcPr>
          <w:p w:rsidR="00C2592E" w:rsidRPr="00895E54" w:rsidRDefault="00C2592E">
            <w:r w:rsidRPr="00895E54">
              <w:rPr>
                <w:rFonts w:ascii="Arial" w:hAnsi="Arial" w:cs="Arial"/>
                <w:color w:val="000000"/>
                <w:sz w:val="20"/>
                <w:szCs w:val="20"/>
                <w:u w:val="single"/>
              </w:rPr>
              <w:t>(Chinese)</w:t>
            </w:r>
          </w:p>
        </w:tc>
        <w:tc>
          <w:tcPr>
            <w:tcW w:w="6200" w:type="dxa"/>
            <w:tcBorders>
              <w:left w:val="nil"/>
              <w:right w:val="nil"/>
            </w:tcBorders>
          </w:tcPr>
          <w:p w:rsidR="00C2592E" w:rsidRPr="00895E54" w:rsidRDefault="002118D2" w:rsidP="00793E26">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793E26">
              <w:rPr>
                <w:sz w:val="20"/>
                <w:szCs w:val="20"/>
              </w:rPr>
              <w:t> </w:t>
            </w:r>
            <w:r w:rsidR="00793E26">
              <w:rPr>
                <w:sz w:val="20"/>
                <w:szCs w:val="20"/>
              </w:rPr>
              <w:t> </w:t>
            </w:r>
            <w:r w:rsidR="00793E26">
              <w:rPr>
                <w:sz w:val="20"/>
                <w:szCs w:val="20"/>
              </w:rPr>
              <w:t> </w:t>
            </w:r>
            <w:r w:rsidR="00793E26">
              <w:rPr>
                <w:sz w:val="20"/>
                <w:szCs w:val="20"/>
              </w:rPr>
              <w:t> </w:t>
            </w:r>
            <w:r w:rsidR="00793E26">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 w:rsidRPr="00895E54">
              <w:rPr>
                <w:rFonts w:ascii="Arial" w:hAnsi="Arial" w:cs="Arial"/>
                <w:color w:val="000000"/>
                <w:sz w:val="20"/>
                <w:szCs w:val="20"/>
              </w:rPr>
              <w:t>Contact Person:</w:t>
            </w:r>
            <w:r w:rsidRPr="00895E54">
              <w:rPr>
                <w:rFonts w:ascii="Arial" w:hAnsi="Arial" w:cs="Arial"/>
                <w:color w:val="000000"/>
                <w:sz w:val="20"/>
                <w:szCs w:val="20"/>
              </w:rPr>
              <w:tab/>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pPr>
              <w:rPr>
                <w:lang w:eastAsia="zh-TW"/>
              </w:rPr>
            </w:pPr>
            <w:r w:rsidRPr="00895E54">
              <w:rPr>
                <w:rFonts w:ascii="Arial" w:hAnsi="Arial" w:cs="Arial"/>
                <w:color w:val="000000"/>
                <w:sz w:val="20"/>
                <w:szCs w:val="20"/>
              </w:rPr>
              <w:t>Contact No.:</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rPr>
                <w:lang w:eastAsia="zh-TW"/>
              </w:rPr>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 w:rsidRPr="00895E54">
              <w:rPr>
                <w:rFonts w:ascii="Arial" w:hAnsi="Arial" w:cs="Arial"/>
                <w:color w:val="000000"/>
                <w:sz w:val="20"/>
                <w:szCs w:val="20"/>
              </w:rPr>
              <w:t>Email:</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 w:rsidRPr="00895E54">
              <w:rPr>
                <w:rFonts w:ascii="Arial" w:hAnsi="Arial" w:cs="Arial"/>
                <w:color w:val="000000"/>
                <w:sz w:val="20"/>
                <w:szCs w:val="20"/>
              </w:rPr>
              <w:t>Company Website:</w:t>
            </w:r>
            <w:r w:rsidRPr="00895E54">
              <w:rPr>
                <w:rFonts w:ascii="Arial" w:hAnsi="Arial" w:cs="Arial"/>
                <w:color w:val="000000"/>
                <w:sz w:val="20"/>
                <w:szCs w:val="20"/>
              </w:rPr>
              <w:tab/>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 w:rsidRPr="00895E54">
              <w:rPr>
                <w:rFonts w:ascii="Arial" w:hAnsi="Arial" w:cs="Arial"/>
                <w:color w:val="000000"/>
                <w:sz w:val="20"/>
                <w:szCs w:val="20"/>
              </w:rPr>
              <w:t>Company Address:</w:t>
            </w:r>
            <w:r w:rsidRPr="00895E54">
              <w:rPr>
                <w:rFonts w:ascii="Arial" w:hAnsi="Arial" w:cs="Arial"/>
                <w:color w:val="000000"/>
                <w:sz w:val="20"/>
                <w:szCs w:val="20"/>
              </w:rPr>
              <w:tab/>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sidP="00C568DC">
            <w:pPr>
              <w:tabs>
                <w:tab w:val="left" w:pos="1335"/>
              </w:tabs>
              <w:ind w:left="100" w:hangingChars="50" w:hanging="100"/>
            </w:pPr>
            <w:r w:rsidRPr="00895E54">
              <w:rPr>
                <w:rFonts w:ascii="Arial" w:hAnsi="Arial" w:cs="Arial"/>
                <w:color w:val="000000"/>
                <w:sz w:val="20"/>
                <w:szCs w:val="20"/>
              </w:rPr>
              <w:t xml:space="preserve">Business Registration </w:t>
            </w:r>
            <w:r w:rsidR="00C568DC" w:rsidRPr="00895E54">
              <w:rPr>
                <w:rFonts w:ascii="Arial" w:hAnsi="Arial" w:cs="Arial"/>
                <w:color w:val="000000"/>
                <w:sz w:val="20"/>
                <w:szCs w:val="20"/>
                <w:lang w:eastAsia="zh-HK"/>
              </w:rPr>
              <w:t xml:space="preserve">No. </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sidP="00C2592E">
            <w:pPr>
              <w:tabs>
                <w:tab w:val="left" w:pos="1335"/>
              </w:tabs>
              <w:rPr>
                <w:rFonts w:ascii="Arial" w:hAnsi="Arial" w:cs="Arial"/>
                <w:color w:val="000000"/>
                <w:sz w:val="20"/>
                <w:szCs w:val="20"/>
              </w:rPr>
            </w:pPr>
            <w:r w:rsidRPr="00895E54">
              <w:rPr>
                <w:rFonts w:ascii="Arial" w:hAnsi="Arial" w:cs="Arial"/>
                <w:color w:val="000000"/>
                <w:sz w:val="20"/>
                <w:szCs w:val="20"/>
              </w:rPr>
              <w:t>Date of establishment:</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sidP="00C2592E">
            <w:pPr>
              <w:tabs>
                <w:tab w:val="left" w:pos="1335"/>
              </w:tabs>
              <w:rPr>
                <w:rFonts w:ascii="Arial" w:hAnsi="Arial" w:cs="Arial"/>
                <w:color w:val="000000"/>
                <w:sz w:val="20"/>
                <w:szCs w:val="20"/>
              </w:rPr>
            </w:pPr>
            <w:r w:rsidRPr="00895E54">
              <w:rPr>
                <w:rFonts w:ascii="Arial" w:hAnsi="Arial" w:cs="Arial"/>
                <w:color w:val="000000"/>
                <w:sz w:val="20"/>
                <w:szCs w:val="20"/>
              </w:rPr>
              <w:t>Number of full time staff:</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sidP="00AB23BB">
            <w:pPr>
              <w:widowControl/>
              <w:textAlignment w:val="baseline"/>
              <w:rPr>
                <w:rFonts w:ascii="Arial" w:hAnsi="Arial" w:cs="Arial"/>
                <w:color w:val="000000"/>
                <w:sz w:val="20"/>
                <w:szCs w:val="20"/>
              </w:rPr>
            </w:pPr>
            <w:r w:rsidRPr="00895E54">
              <w:rPr>
                <w:rFonts w:ascii="Arial" w:hAnsi="Arial" w:cs="Arial"/>
                <w:color w:val="000000"/>
                <w:sz w:val="20"/>
                <w:szCs w:val="20"/>
              </w:rPr>
              <w:t>Type</w:t>
            </w:r>
            <w:r w:rsidR="00E55699" w:rsidRPr="00895E54">
              <w:rPr>
                <w:rFonts w:ascii="Arial" w:hAnsi="Arial" w:cs="Arial"/>
                <w:color w:val="000000"/>
                <w:sz w:val="20"/>
                <w:szCs w:val="20"/>
                <w:lang w:eastAsia="zh-HK"/>
              </w:rPr>
              <w:t>(s)</w:t>
            </w:r>
            <w:r w:rsidRPr="00895E54">
              <w:rPr>
                <w:rFonts w:ascii="Arial" w:hAnsi="Arial" w:cs="Arial"/>
                <w:color w:val="000000"/>
                <w:sz w:val="20"/>
                <w:szCs w:val="20"/>
              </w:rPr>
              <w:t xml:space="preserve"> of digital</w:t>
            </w:r>
            <w:r w:rsidR="00AB23BB" w:rsidRPr="00895E54">
              <w:rPr>
                <w:rFonts w:ascii="Arial" w:hAnsi="Arial" w:cs="Arial"/>
                <w:color w:val="000000"/>
                <w:sz w:val="20"/>
                <w:szCs w:val="20"/>
                <w:lang w:eastAsia="zh-HK"/>
              </w:rPr>
              <w:t xml:space="preserve"> </w:t>
            </w:r>
            <w:r w:rsidR="007F7282" w:rsidRPr="00895E54">
              <w:rPr>
                <w:rFonts w:ascii="Arial" w:hAnsi="Arial" w:cs="Arial"/>
                <w:color w:val="000000"/>
                <w:sz w:val="20"/>
                <w:szCs w:val="20"/>
              </w:rPr>
              <w:t>entertainment</w:t>
            </w:r>
            <w:r w:rsidRPr="00895E54">
              <w:rPr>
                <w:rFonts w:ascii="Arial" w:hAnsi="Arial" w:cs="Arial"/>
                <w:color w:val="000000"/>
                <w:sz w:val="20"/>
                <w:szCs w:val="20"/>
              </w:rPr>
              <w:t xml:space="preserve"> </w:t>
            </w:r>
            <w:r w:rsidR="00CA1C32" w:rsidRPr="00895E54">
              <w:rPr>
                <w:rFonts w:ascii="Arial" w:hAnsi="Arial" w:cs="Arial"/>
                <w:color w:val="000000"/>
                <w:sz w:val="20"/>
                <w:szCs w:val="20"/>
                <w:lang w:eastAsia="zh-HK"/>
              </w:rPr>
              <w:t>s</w:t>
            </w:r>
            <w:r w:rsidRPr="00895E54">
              <w:rPr>
                <w:rFonts w:ascii="Arial" w:hAnsi="Arial" w:cs="Arial"/>
                <w:color w:val="000000"/>
                <w:sz w:val="20"/>
                <w:szCs w:val="20"/>
              </w:rPr>
              <w:t>ervice</w:t>
            </w:r>
            <w:r w:rsidR="00CA1C32" w:rsidRPr="00895E54">
              <w:rPr>
                <w:rFonts w:ascii="Arial" w:hAnsi="Arial" w:cs="Arial"/>
                <w:color w:val="000000"/>
                <w:sz w:val="20"/>
                <w:szCs w:val="20"/>
                <w:lang w:eastAsia="zh-HK"/>
              </w:rPr>
              <w:t>(s)</w:t>
            </w:r>
            <w:r w:rsidRPr="00895E54">
              <w:rPr>
                <w:rFonts w:ascii="Arial" w:hAnsi="Arial" w:cs="Arial"/>
                <w:color w:val="000000"/>
                <w:sz w:val="20"/>
                <w:szCs w:val="20"/>
              </w:rPr>
              <w:t xml:space="preserve"> provided:</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C2592E" w:rsidRPr="00895E54" w:rsidTr="00A22435">
        <w:tc>
          <w:tcPr>
            <w:tcW w:w="2802" w:type="dxa"/>
            <w:tcBorders>
              <w:top w:val="nil"/>
              <w:left w:val="nil"/>
              <w:bottom w:val="nil"/>
              <w:right w:val="nil"/>
            </w:tcBorders>
          </w:tcPr>
          <w:p w:rsidR="00C2592E" w:rsidRPr="00895E54" w:rsidRDefault="00C2592E" w:rsidP="00150598">
            <w:pPr>
              <w:widowControl/>
              <w:textAlignment w:val="baseline"/>
              <w:rPr>
                <w:rFonts w:ascii="Arial" w:hAnsi="Arial" w:cs="Arial"/>
                <w:color w:val="000000"/>
                <w:sz w:val="20"/>
                <w:szCs w:val="20"/>
              </w:rPr>
            </w:pPr>
            <w:r w:rsidRPr="00895E54">
              <w:rPr>
                <w:rFonts w:ascii="Arial" w:hAnsi="Arial" w:cs="Arial"/>
                <w:color w:val="000000"/>
                <w:sz w:val="20"/>
                <w:szCs w:val="20"/>
              </w:rPr>
              <w:t xml:space="preserve">Digital </w:t>
            </w:r>
            <w:r w:rsidR="00C568DC" w:rsidRPr="00895E54">
              <w:rPr>
                <w:rFonts w:ascii="Arial" w:hAnsi="Arial" w:cs="Arial"/>
                <w:color w:val="000000"/>
                <w:sz w:val="20"/>
                <w:szCs w:val="20"/>
                <w:lang w:eastAsia="zh-HK"/>
              </w:rPr>
              <w:t>E</w:t>
            </w:r>
            <w:r w:rsidR="007F7282" w:rsidRPr="00895E54">
              <w:rPr>
                <w:rFonts w:ascii="Arial" w:hAnsi="Arial" w:cs="Arial"/>
                <w:color w:val="000000"/>
                <w:sz w:val="20"/>
                <w:szCs w:val="20"/>
              </w:rPr>
              <w:t>ntertainment</w:t>
            </w:r>
            <w:r w:rsidRPr="00895E54">
              <w:rPr>
                <w:rFonts w:ascii="Arial" w:hAnsi="Arial" w:cs="Arial"/>
                <w:color w:val="000000"/>
                <w:sz w:val="20"/>
                <w:szCs w:val="20"/>
              </w:rPr>
              <w:t xml:space="preserve"> projects or clientele:</w:t>
            </w:r>
          </w:p>
        </w:tc>
        <w:tc>
          <w:tcPr>
            <w:tcW w:w="1134" w:type="dxa"/>
            <w:tcBorders>
              <w:top w:val="nil"/>
              <w:left w:val="nil"/>
              <w:bottom w:val="nil"/>
              <w:right w:val="nil"/>
            </w:tcBorders>
          </w:tcPr>
          <w:p w:rsidR="00C2592E" w:rsidRPr="00895E54" w:rsidRDefault="00C2592E"/>
        </w:tc>
        <w:tc>
          <w:tcPr>
            <w:tcW w:w="6200" w:type="dxa"/>
            <w:tcBorders>
              <w:left w:val="nil"/>
              <w:right w:val="nil"/>
            </w:tcBorders>
          </w:tcPr>
          <w:p w:rsidR="00C2592E" w:rsidRPr="00895E54" w:rsidRDefault="002118D2" w:rsidP="00703A23">
            <w:pPr>
              <w:jc w:val="both"/>
            </w:pPr>
            <w:r w:rsidRPr="00D97AD2">
              <w:rPr>
                <w:sz w:val="20"/>
                <w:szCs w:val="20"/>
              </w:rPr>
              <w:fldChar w:fldCharType="begin">
                <w:ffData>
                  <w:name w:val="Text1"/>
                  <w:enabled/>
                  <w:calcOnExit w:val="0"/>
                  <w:textInput/>
                </w:ffData>
              </w:fldChar>
            </w:r>
            <w:r w:rsidR="00C2592E" w:rsidRPr="00895E54">
              <w:rPr>
                <w:sz w:val="20"/>
                <w:szCs w:val="20"/>
              </w:rPr>
              <w:instrText xml:space="preserve"> FORMTEXT </w:instrText>
            </w:r>
            <w:r w:rsidRPr="00D97AD2">
              <w:rPr>
                <w:sz w:val="20"/>
                <w:szCs w:val="20"/>
              </w:rPr>
            </w:r>
            <w:r w:rsidRPr="00D97AD2">
              <w:rPr>
                <w:sz w:val="20"/>
                <w:szCs w:val="20"/>
              </w:rPr>
              <w:fldChar w:fldCharType="separate"/>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00C2592E" w:rsidRPr="00895E54">
              <w:rPr>
                <w:sz w:val="20"/>
                <w:szCs w:val="20"/>
              </w:rPr>
              <w:t> </w:t>
            </w:r>
            <w:r w:rsidRPr="00D97AD2">
              <w:rPr>
                <w:sz w:val="20"/>
                <w:szCs w:val="20"/>
              </w:rPr>
              <w:fldChar w:fldCharType="end"/>
            </w:r>
          </w:p>
        </w:tc>
      </w:tr>
      <w:tr w:rsidR="003C56E7" w:rsidRPr="00895E54" w:rsidTr="00A22435">
        <w:tc>
          <w:tcPr>
            <w:tcW w:w="2802" w:type="dxa"/>
            <w:tcBorders>
              <w:top w:val="nil"/>
              <w:left w:val="nil"/>
              <w:bottom w:val="nil"/>
              <w:right w:val="nil"/>
            </w:tcBorders>
          </w:tcPr>
          <w:p w:rsidR="003C56E7" w:rsidRPr="00895E54" w:rsidRDefault="003C56E7" w:rsidP="00C2592E">
            <w:pPr>
              <w:widowControl/>
              <w:textAlignment w:val="baseline"/>
              <w:rPr>
                <w:rFonts w:ascii="Arial" w:hAnsi="Arial" w:cs="Arial"/>
                <w:color w:val="000000"/>
                <w:sz w:val="20"/>
                <w:szCs w:val="20"/>
              </w:rPr>
            </w:pPr>
          </w:p>
        </w:tc>
        <w:tc>
          <w:tcPr>
            <w:tcW w:w="1134" w:type="dxa"/>
            <w:tcBorders>
              <w:top w:val="nil"/>
              <w:left w:val="nil"/>
              <w:bottom w:val="nil"/>
              <w:right w:val="nil"/>
            </w:tcBorders>
          </w:tcPr>
          <w:p w:rsidR="003C56E7" w:rsidRPr="00895E54" w:rsidRDefault="003C56E7"/>
        </w:tc>
        <w:tc>
          <w:tcPr>
            <w:tcW w:w="6200" w:type="dxa"/>
            <w:tcBorders>
              <w:left w:val="nil"/>
              <w:right w:val="nil"/>
            </w:tcBorders>
          </w:tcPr>
          <w:p w:rsidR="003C56E7" w:rsidRPr="00895E54" w:rsidRDefault="003C56E7" w:rsidP="00703A23">
            <w:pPr>
              <w:jc w:val="both"/>
              <w:rPr>
                <w:sz w:val="20"/>
                <w:szCs w:val="20"/>
              </w:rPr>
            </w:pPr>
          </w:p>
        </w:tc>
      </w:tr>
    </w:tbl>
    <w:p w:rsidR="004D20E9" w:rsidRPr="00895E54" w:rsidRDefault="004D20E9" w:rsidP="004D20E9">
      <w:pPr>
        <w:widowControl/>
        <w:shd w:val="clear" w:color="auto" w:fill="EDEDED"/>
        <w:textAlignment w:val="baseline"/>
        <w:rPr>
          <w:rFonts w:ascii="Arial" w:hAnsi="Arial" w:cs="Arial"/>
          <w:b/>
          <w:color w:val="000000"/>
          <w:sz w:val="20"/>
          <w:szCs w:val="20"/>
        </w:rPr>
      </w:pPr>
      <w:r w:rsidRPr="00895E54">
        <w:rPr>
          <w:rFonts w:ascii="Arial" w:hAnsi="Arial" w:cs="Arial"/>
          <w:b/>
          <w:color w:val="000000"/>
          <w:sz w:val="20"/>
          <w:szCs w:val="20"/>
          <w:u w:val="single"/>
        </w:rPr>
        <w:lastRenderedPageBreak/>
        <w:t>Section 2</w:t>
      </w:r>
    </w:p>
    <w:p w:rsidR="004D20E9" w:rsidRPr="00895E54" w:rsidRDefault="004D20E9" w:rsidP="004D20E9">
      <w:pPr>
        <w:widowControl/>
        <w:numPr>
          <w:ilvl w:val="1"/>
          <w:numId w:val="2"/>
        </w:numPr>
        <w:shd w:val="clear" w:color="auto" w:fill="EDEDED"/>
        <w:textAlignment w:val="baseline"/>
        <w:rPr>
          <w:rFonts w:ascii="Arial" w:hAnsi="Arial" w:cs="Arial"/>
          <w:b/>
          <w:color w:val="000000"/>
          <w:sz w:val="20"/>
          <w:szCs w:val="20"/>
        </w:rPr>
      </w:pPr>
      <w:r w:rsidRPr="00895E54">
        <w:rPr>
          <w:rFonts w:ascii="Arial" w:hAnsi="Arial" w:cs="Arial"/>
          <w:b/>
          <w:color w:val="000000"/>
          <w:sz w:val="20"/>
          <w:szCs w:val="20"/>
        </w:rPr>
        <w:t>Please state the number of graduate</w:t>
      </w:r>
      <w:r w:rsidR="000D56DE" w:rsidRPr="00895E54">
        <w:rPr>
          <w:rFonts w:ascii="Arial" w:hAnsi="Arial" w:cs="Arial"/>
          <w:b/>
          <w:color w:val="000000"/>
          <w:sz w:val="20"/>
          <w:szCs w:val="20"/>
          <w:lang w:eastAsia="zh-HK"/>
        </w:rPr>
        <w:t>(s)</w:t>
      </w:r>
      <w:r w:rsidRPr="00895E54">
        <w:rPr>
          <w:rFonts w:ascii="Arial" w:hAnsi="Arial" w:cs="Arial"/>
          <w:b/>
          <w:color w:val="000000"/>
          <w:sz w:val="20"/>
          <w:szCs w:val="20"/>
        </w:rPr>
        <w:t xml:space="preserve"> you would like to employ </w:t>
      </w:r>
      <w:r w:rsidR="000D56DE" w:rsidRPr="00895E54">
        <w:rPr>
          <w:rFonts w:ascii="Arial" w:hAnsi="Arial" w:cs="Arial"/>
          <w:b/>
          <w:color w:val="000000"/>
          <w:sz w:val="20"/>
          <w:szCs w:val="20"/>
          <w:lang w:eastAsia="zh-HK"/>
        </w:rPr>
        <w:t xml:space="preserve">under the </w:t>
      </w:r>
      <w:r w:rsidR="00D97AD2">
        <w:rPr>
          <w:rFonts w:ascii="Arial" w:hAnsi="Arial" w:cs="Arial" w:hint="eastAsia"/>
          <w:b/>
          <w:color w:val="000000"/>
          <w:sz w:val="20"/>
          <w:szCs w:val="20"/>
          <w:lang w:eastAsia="zh-HK"/>
        </w:rPr>
        <w:t xml:space="preserve">Support </w:t>
      </w:r>
      <w:r w:rsidR="000D56DE" w:rsidRPr="00895E54">
        <w:rPr>
          <w:rFonts w:ascii="Arial" w:hAnsi="Arial" w:cs="Arial"/>
          <w:b/>
          <w:color w:val="000000"/>
          <w:sz w:val="20"/>
          <w:szCs w:val="20"/>
          <w:lang w:eastAsia="zh-HK"/>
        </w:rPr>
        <w:t>Scheme</w:t>
      </w:r>
      <w:r w:rsidR="00163B61" w:rsidRPr="00895E54">
        <w:rPr>
          <w:rFonts w:ascii="Arial" w:hAnsi="Arial" w:cs="Arial"/>
          <w:b/>
          <w:color w:val="000000"/>
          <w:sz w:val="20"/>
          <w:szCs w:val="20"/>
          <w:lang w:eastAsia="zh-HK"/>
        </w:rPr>
        <w:t xml:space="preserve"> in each program year</w:t>
      </w:r>
      <w:r w:rsidR="000D56DE" w:rsidRPr="00895E54">
        <w:rPr>
          <w:rFonts w:ascii="Arial" w:hAnsi="Arial" w:cs="Arial"/>
          <w:b/>
          <w:color w:val="000000"/>
          <w:sz w:val="20"/>
          <w:szCs w:val="20"/>
          <w:lang w:eastAsia="zh-HK"/>
        </w:rPr>
        <w:t xml:space="preserve"> </w:t>
      </w:r>
      <w:r w:rsidRPr="00895E54">
        <w:rPr>
          <w:rFonts w:ascii="Arial" w:hAnsi="Arial" w:cs="Arial"/>
          <w:b/>
          <w:color w:val="000000"/>
          <w:sz w:val="20"/>
          <w:szCs w:val="20"/>
        </w:rPr>
        <w:t>by “</w:t>
      </w:r>
      <w:r w:rsidRPr="00895E54">
        <w:rPr>
          <w:rFonts w:ascii="Wingdings" w:hAnsi="Wingdings"/>
          <w:b/>
          <w:color w:val="000000"/>
          <w:sz w:val="20"/>
          <w:szCs w:val="20"/>
        </w:rPr>
        <w:t></w:t>
      </w:r>
      <w:r w:rsidRPr="00895E54">
        <w:rPr>
          <w:rFonts w:ascii="Arial" w:hAnsi="Arial" w:cs="Arial"/>
          <w:b/>
          <w:color w:val="000000"/>
          <w:sz w:val="20"/>
          <w:szCs w:val="20"/>
        </w:rPr>
        <w:t>” the appropriate box.</w:t>
      </w:r>
    </w:p>
    <w:p w:rsidR="004D20E9" w:rsidRPr="00895E54" w:rsidRDefault="004D20E9" w:rsidP="00EC7948">
      <w:pPr>
        <w:widowControl/>
        <w:shd w:val="clear" w:color="auto" w:fill="EDEDED"/>
        <w:ind w:left="426" w:hangingChars="213" w:hanging="426"/>
        <w:jc w:val="both"/>
        <w:textAlignment w:val="baseline"/>
        <w:rPr>
          <w:rFonts w:ascii="Arial" w:hAnsi="Arial" w:cs="Arial"/>
          <w:b/>
          <w:bCs/>
          <w:i/>
          <w:color w:val="333333"/>
          <w:sz w:val="20"/>
          <w:szCs w:val="20"/>
          <w:lang w:eastAsia="zh-TW"/>
        </w:rPr>
      </w:pPr>
      <w:r w:rsidRPr="00895E54">
        <w:rPr>
          <w:rFonts w:ascii="Arial" w:hAnsi="Arial" w:cs="Arial"/>
          <w:b/>
          <w:color w:val="000000"/>
          <w:sz w:val="20"/>
          <w:szCs w:val="20"/>
        </w:rPr>
        <w:tab/>
      </w:r>
      <w:r w:rsidRPr="00895E54">
        <w:rPr>
          <w:rFonts w:ascii="Arial" w:hAnsi="Arial" w:cs="Arial"/>
          <w:b/>
          <w:bCs/>
          <w:i/>
          <w:color w:val="333333"/>
          <w:sz w:val="20"/>
          <w:szCs w:val="20"/>
        </w:rPr>
        <w:t xml:space="preserve">Note: </w:t>
      </w:r>
      <w:r w:rsidR="000D56DE" w:rsidRPr="00895E54">
        <w:rPr>
          <w:rFonts w:ascii="Arial" w:hAnsi="Arial" w:cs="Arial"/>
          <w:b/>
          <w:bCs/>
          <w:i/>
          <w:color w:val="333333"/>
          <w:sz w:val="20"/>
          <w:szCs w:val="20"/>
          <w:lang w:eastAsia="zh-HK"/>
        </w:rPr>
        <w:t>Each applying c</w:t>
      </w:r>
      <w:r w:rsidRPr="00895E54">
        <w:rPr>
          <w:rFonts w:ascii="Arial" w:hAnsi="Arial" w:cs="Arial"/>
          <w:b/>
          <w:bCs/>
          <w:i/>
          <w:color w:val="333333"/>
          <w:sz w:val="20"/>
          <w:szCs w:val="20"/>
        </w:rPr>
        <w:t xml:space="preserve">ompany can apply for a maximum of 2 </w:t>
      </w:r>
      <w:r w:rsidR="00B50D66">
        <w:rPr>
          <w:rFonts w:ascii="Arial" w:hAnsi="Arial" w:cs="Arial" w:hint="eastAsia"/>
          <w:b/>
          <w:bCs/>
          <w:i/>
          <w:color w:val="333333"/>
          <w:sz w:val="20"/>
          <w:szCs w:val="20"/>
          <w:lang w:eastAsia="zh-TW"/>
        </w:rPr>
        <w:t xml:space="preserve">subsidized </w:t>
      </w:r>
      <w:r w:rsidR="00822B5E" w:rsidRPr="00895E54">
        <w:rPr>
          <w:rFonts w:ascii="Arial" w:hAnsi="Arial" w:cs="Arial"/>
          <w:b/>
          <w:bCs/>
          <w:i/>
          <w:color w:val="333333"/>
          <w:sz w:val="20"/>
          <w:szCs w:val="20"/>
          <w:lang w:eastAsia="zh-HK"/>
        </w:rPr>
        <w:t xml:space="preserve">post(s) </w:t>
      </w:r>
      <w:r w:rsidR="000D56DE" w:rsidRPr="00895E54">
        <w:rPr>
          <w:rFonts w:ascii="Arial" w:hAnsi="Arial" w:cs="Arial"/>
          <w:b/>
          <w:bCs/>
          <w:i/>
          <w:color w:val="333333"/>
          <w:sz w:val="20"/>
          <w:szCs w:val="20"/>
          <w:lang w:eastAsia="zh-HK"/>
        </w:rPr>
        <w:t>for</w:t>
      </w:r>
      <w:r w:rsidRPr="00895E54">
        <w:rPr>
          <w:rFonts w:ascii="Arial" w:hAnsi="Arial" w:cs="Arial"/>
          <w:b/>
          <w:bCs/>
          <w:i/>
          <w:color w:val="333333"/>
          <w:sz w:val="20"/>
          <w:szCs w:val="20"/>
        </w:rPr>
        <w:t xml:space="preserve"> </w:t>
      </w:r>
      <w:r w:rsidR="00B50D66">
        <w:rPr>
          <w:rFonts w:ascii="Arial" w:hAnsi="Arial" w:cs="Arial" w:hint="eastAsia"/>
          <w:b/>
          <w:bCs/>
          <w:i/>
          <w:color w:val="333333"/>
          <w:sz w:val="20"/>
          <w:szCs w:val="20"/>
          <w:lang w:eastAsia="zh-TW"/>
        </w:rPr>
        <w:t>G</w:t>
      </w:r>
      <w:r w:rsidRPr="00895E54">
        <w:rPr>
          <w:rFonts w:ascii="Arial" w:hAnsi="Arial" w:cs="Arial"/>
          <w:b/>
          <w:bCs/>
          <w:i/>
          <w:color w:val="333333"/>
          <w:sz w:val="20"/>
          <w:szCs w:val="20"/>
        </w:rPr>
        <w:t xml:space="preserve">raduate </w:t>
      </w:r>
      <w:r w:rsidR="00B50D66">
        <w:rPr>
          <w:rFonts w:ascii="Arial" w:hAnsi="Arial" w:cs="Arial" w:hint="eastAsia"/>
          <w:b/>
          <w:bCs/>
          <w:i/>
          <w:color w:val="333333"/>
          <w:sz w:val="20"/>
          <w:szCs w:val="20"/>
          <w:lang w:eastAsia="zh-TW"/>
        </w:rPr>
        <w:t>E</w:t>
      </w:r>
      <w:r w:rsidRPr="00895E54">
        <w:rPr>
          <w:rFonts w:ascii="Arial" w:hAnsi="Arial" w:cs="Arial"/>
          <w:b/>
          <w:bCs/>
          <w:i/>
          <w:color w:val="333333"/>
          <w:sz w:val="20"/>
          <w:szCs w:val="20"/>
        </w:rPr>
        <w:t>mployee</w:t>
      </w:r>
      <w:r w:rsidR="00B307AE" w:rsidRPr="00895E54">
        <w:rPr>
          <w:rFonts w:ascii="Arial" w:hAnsi="Arial" w:cs="Arial"/>
          <w:b/>
          <w:bCs/>
          <w:i/>
          <w:color w:val="333333"/>
          <w:sz w:val="20"/>
          <w:szCs w:val="20"/>
          <w:lang w:eastAsia="zh-HK"/>
        </w:rPr>
        <w:t>s</w:t>
      </w:r>
      <w:r w:rsidRPr="00895E54">
        <w:rPr>
          <w:rFonts w:ascii="Arial" w:hAnsi="Arial" w:cs="Arial"/>
          <w:b/>
          <w:bCs/>
          <w:i/>
          <w:color w:val="333333"/>
          <w:sz w:val="20"/>
          <w:szCs w:val="20"/>
          <w:lang w:eastAsia="zh-TW"/>
        </w:rPr>
        <w:t xml:space="preserve"> </w:t>
      </w:r>
      <w:r w:rsidR="000D56DE" w:rsidRPr="00895E54">
        <w:rPr>
          <w:rFonts w:ascii="Arial" w:hAnsi="Arial" w:cs="Arial"/>
          <w:b/>
          <w:bCs/>
          <w:i/>
          <w:color w:val="333333"/>
          <w:sz w:val="20"/>
          <w:szCs w:val="20"/>
          <w:lang w:eastAsia="zh-TW"/>
        </w:rPr>
        <w:t xml:space="preserve">under the </w:t>
      </w:r>
      <w:r w:rsidR="00D97AD2">
        <w:rPr>
          <w:rFonts w:ascii="Arial" w:hAnsi="Arial" w:cs="Arial" w:hint="eastAsia"/>
          <w:b/>
          <w:bCs/>
          <w:i/>
          <w:color w:val="333333"/>
          <w:sz w:val="20"/>
          <w:szCs w:val="20"/>
          <w:lang w:eastAsia="zh-TW"/>
        </w:rPr>
        <w:t xml:space="preserve">Support </w:t>
      </w:r>
      <w:r w:rsidR="000D56DE" w:rsidRPr="00895E54">
        <w:rPr>
          <w:rFonts w:ascii="Arial" w:hAnsi="Arial" w:cs="Arial"/>
          <w:b/>
          <w:bCs/>
          <w:i/>
          <w:color w:val="333333"/>
          <w:sz w:val="20"/>
          <w:szCs w:val="20"/>
          <w:lang w:eastAsia="zh-TW"/>
        </w:rPr>
        <w:t xml:space="preserve">Scheme </w:t>
      </w:r>
      <w:r w:rsidRPr="00895E54">
        <w:rPr>
          <w:rFonts w:ascii="Arial" w:hAnsi="Arial" w:cs="Arial"/>
          <w:b/>
          <w:bCs/>
          <w:i/>
          <w:color w:val="333333"/>
          <w:sz w:val="20"/>
          <w:szCs w:val="20"/>
          <w:lang w:eastAsia="zh-TW"/>
        </w:rPr>
        <w:t>in each program year</w:t>
      </w:r>
      <w:r w:rsidR="00163B61" w:rsidRPr="00895E54">
        <w:rPr>
          <w:rFonts w:ascii="Arial" w:hAnsi="Arial" w:cs="Arial"/>
          <w:b/>
          <w:bCs/>
          <w:i/>
          <w:color w:val="333333"/>
          <w:sz w:val="20"/>
          <w:szCs w:val="20"/>
          <w:lang w:eastAsia="zh-TW"/>
        </w:rPr>
        <w:t>, i.e. 2018 and 2019</w:t>
      </w:r>
      <w:r w:rsidRPr="00895E54">
        <w:rPr>
          <w:rFonts w:ascii="Arial" w:hAnsi="Arial" w:cs="Arial"/>
          <w:b/>
          <w:bCs/>
          <w:i/>
          <w:color w:val="333333"/>
          <w:sz w:val="20"/>
          <w:szCs w:val="20"/>
          <w:lang w:eastAsia="zh-TW"/>
        </w:rPr>
        <w:t>.</w:t>
      </w:r>
      <w:r w:rsidRPr="00895E54">
        <w:rPr>
          <w:rFonts w:ascii="Arial" w:hAnsi="Arial" w:cs="Arial"/>
          <w:b/>
          <w:color w:val="000000"/>
          <w:sz w:val="20"/>
          <w:szCs w:val="20"/>
          <w:lang w:eastAsia="zh-TW"/>
        </w:rPr>
        <w:t xml:space="preserve"> </w:t>
      </w:r>
      <w:r w:rsidR="00163B61" w:rsidRPr="00895E54">
        <w:rPr>
          <w:rFonts w:ascii="Arial" w:hAnsi="Arial" w:cs="Arial"/>
          <w:b/>
          <w:color w:val="000000"/>
          <w:sz w:val="20"/>
          <w:szCs w:val="20"/>
          <w:lang w:eastAsia="zh-TW"/>
        </w:rPr>
        <w:t xml:space="preserve">However, </w:t>
      </w:r>
      <w:r w:rsidR="00163B61" w:rsidRPr="00895E54">
        <w:rPr>
          <w:rFonts w:ascii="Arial" w:hAnsi="Arial" w:cs="Arial"/>
          <w:b/>
          <w:bCs/>
          <w:i/>
          <w:color w:val="333333"/>
          <w:sz w:val="20"/>
          <w:szCs w:val="20"/>
          <w:lang w:eastAsia="zh-TW"/>
        </w:rPr>
        <w:t>t</w:t>
      </w:r>
      <w:r w:rsidRPr="00895E54">
        <w:rPr>
          <w:rFonts w:ascii="Arial" w:hAnsi="Arial" w:cs="Arial"/>
          <w:b/>
          <w:bCs/>
          <w:i/>
          <w:color w:val="333333"/>
          <w:sz w:val="20"/>
          <w:szCs w:val="20"/>
          <w:lang w:eastAsia="zh-TW"/>
        </w:rPr>
        <w:t xml:space="preserve">he total number of subsidized </w:t>
      </w:r>
      <w:r w:rsidR="00B50D66">
        <w:rPr>
          <w:rFonts w:ascii="Arial" w:hAnsi="Arial" w:cs="Arial" w:hint="eastAsia"/>
          <w:b/>
          <w:bCs/>
          <w:i/>
          <w:color w:val="333333"/>
          <w:sz w:val="20"/>
          <w:szCs w:val="20"/>
          <w:lang w:eastAsia="zh-TW"/>
        </w:rPr>
        <w:t>G</w:t>
      </w:r>
      <w:r w:rsidRPr="00895E54">
        <w:rPr>
          <w:rFonts w:ascii="Arial" w:hAnsi="Arial" w:cs="Arial"/>
          <w:b/>
          <w:bCs/>
          <w:i/>
          <w:color w:val="333333"/>
          <w:sz w:val="20"/>
          <w:szCs w:val="20"/>
          <w:lang w:eastAsia="zh-TW"/>
        </w:rPr>
        <w:t>raduate</w:t>
      </w:r>
      <w:r w:rsidR="00B50D66">
        <w:rPr>
          <w:rFonts w:ascii="Arial" w:hAnsi="Arial" w:cs="Arial" w:hint="eastAsia"/>
          <w:b/>
          <w:bCs/>
          <w:i/>
          <w:color w:val="333333"/>
          <w:sz w:val="20"/>
          <w:szCs w:val="20"/>
          <w:lang w:eastAsia="zh-TW"/>
        </w:rPr>
        <w:t xml:space="preserve"> Employees</w:t>
      </w:r>
      <w:r w:rsidRPr="00895E54">
        <w:rPr>
          <w:rFonts w:ascii="Arial" w:hAnsi="Arial" w:cs="Arial"/>
          <w:b/>
          <w:bCs/>
          <w:i/>
          <w:color w:val="333333"/>
          <w:sz w:val="20"/>
          <w:szCs w:val="20"/>
          <w:lang w:eastAsia="zh-TW"/>
        </w:rPr>
        <w:t xml:space="preserve"> for each </w:t>
      </w:r>
      <w:r w:rsidR="00B50D66">
        <w:rPr>
          <w:rFonts w:ascii="Arial" w:hAnsi="Arial" w:cs="Arial" w:hint="eastAsia"/>
          <w:b/>
          <w:bCs/>
          <w:i/>
          <w:color w:val="333333"/>
          <w:sz w:val="20"/>
          <w:szCs w:val="20"/>
          <w:lang w:eastAsia="zh-TW"/>
        </w:rPr>
        <w:t>Employing Company</w:t>
      </w:r>
      <w:r w:rsidRPr="00895E54">
        <w:rPr>
          <w:rFonts w:ascii="Arial" w:hAnsi="Arial" w:cs="Arial"/>
          <w:b/>
          <w:bCs/>
          <w:i/>
          <w:color w:val="333333"/>
          <w:sz w:val="20"/>
          <w:szCs w:val="20"/>
          <w:lang w:eastAsia="zh-TW"/>
        </w:rPr>
        <w:t xml:space="preserve"> </w:t>
      </w:r>
      <w:r w:rsidR="000D56DE" w:rsidRPr="00895E54">
        <w:rPr>
          <w:rFonts w:ascii="Arial" w:hAnsi="Arial" w:cs="Arial"/>
          <w:b/>
          <w:bCs/>
          <w:i/>
          <w:color w:val="333333"/>
          <w:sz w:val="20"/>
          <w:szCs w:val="20"/>
          <w:lang w:eastAsia="zh-TW"/>
        </w:rPr>
        <w:t xml:space="preserve">under the </w:t>
      </w:r>
      <w:r w:rsidR="00D97AD2">
        <w:rPr>
          <w:rFonts w:ascii="Arial" w:hAnsi="Arial" w:cs="Arial" w:hint="eastAsia"/>
          <w:b/>
          <w:bCs/>
          <w:i/>
          <w:color w:val="333333"/>
          <w:sz w:val="20"/>
          <w:szCs w:val="20"/>
          <w:lang w:eastAsia="zh-TW"/>
        </w:rPr>
        <w:t xml:space="preserve">Support </w:t>
      </w:r>
      <w:r w:rsidR="000D56DE" w:rsidRPr="00895E54">
        <w:rPr>
          <w:rFonts w:ascii="Arial" w:hAnsi="Arial" w:cs="Arial"/>
          <w:b/>
          <w:bCs/>
          <w:i/>
          <w:color w:val="333333"/>
          <w:sz w:val="20"/>
          <w:szCs w:val="20"/>
          <w:lang w:eastAsia="zh-TW"/>
        </w:rPr>
        <w:t xml:space="preserve">Scheme should </w:t>
      </w:r>
      <w:r w:rsidRPr="00895E54">
        <w:rPr>
          <w:rFonts w:ascii="Arial" w:hAnsi="Arial" w:cs="Arial"/>
          <w:b/>
          <w:bCs/>
          <w:i/>
          <w:color w:val="333333"/>
          <w:sz w:val="20"/>
          <w:szCs w:val="20"/>
          <w:lang w:eastAsia="zh-TW"/>
        </w:rPr>
        <w:t xml:space="preserve">not exceed 3 </w:t>
      </w:r>
      <w:r w:rsidR="00D97AD2">
        <w:rPr>
          <w:rFonts w:ascii="Arial" w:hAnsi="Arial" w:cs="Arial" w:hint="eastAsia"/>
          <w:b/>
          <w:bCs/>
          <w:i/>
          <w:color w:val="333333"/>
          <w:sz w:val="20"/>
          <w:szCs w:val="20"/>
          <w:lang w:eastAsia="zh-TW"/>
        </w:rPr>
        <w:t xml:space="preserve">within </w:t>
      </w:r>
      <w:r w:rsidR="00163B61" w:rsidRPr="00895E54">
        <w:rPr>
          <w:rFonts w:ascii="Arial" w:hAnsi="Arial" w:cs="Arial"/>
          <w:b/>
          <w:bCs/>
          <w:i/>
          <w:color w:val="333333"/>
          <w:sz w:val="20"/>
          <w:szCs w:val="20"/>
          <w:lang w:eastAsia="zh-TW"/>
        </w:rPr>
        <w:t>the two program years</w:t>
      </w:r>
      <w:r w:rsidRPr="00895E54">
        <w:rPr>
          <w:rFonts w:ascii="Arial" w:hAnsi="Arial" w:cs="Arial"/>
          <w:b/>
          <w:bCs/>
          <w:i/>
          <w:color w:val="333333"/>
          <w:sz w:val="20"/>
          <w:szCs w:val="20"/>
          <w:lang w:eastAsia="zh-TW"/>
        </w:rPr>
        <w:t>.</w:t>
      </w:r>
      <w:r w:rsidR="008D6FD3">
        <w:rPr>
          <w:rFonts w:ascii="Arial" w:hAnsi="Arial" w:cs="Arial" w:hint="eastAsia"/>
          <w:b/>
          <w:bCs/>
          <w:i/>
          <w:color w:val="333333"/>
          <w:sz w:val="20"/>
          <w:szCs w:val="20"/>
          <w:lang w:eastAsia="zh-TW"/>
        </w:rPr>
        <w:t xml:space="preserve"> </w:t>
      </w:r>
    </w:p>
    <w:p w:rsidR="004D20E9" w:rsidRDefault="004D20E9" w:rsidP="004D20E9">
      <w:pPr>
        <w:widowControl/>
        <w:tabs>
          <w:tab w:val="left" w:pos="480"/>
          <w:tab w:val="left" w:pos="960"/>
          <w:tab w:val="left" w:pos="1440"/>
          <w:tab w:val="left" w:pos="1920"/>
          <w:tab w:val="left" w:pos="3119"/>
          <w:tab w:val="left" w:pos="8280"/>
        </w:tabs>
        <w:ind w:left="480"/>
        <w:textAlignment w:val="baseline"/>
        <w:rPr>
          <w:rFonts w:ascii="Arial" w:hAnsi="Arial" w:cs="Arial"/>
          <w:sz w:val="28"/>
          <w:szCs w:val="28"/>
          <w:lang w:eastAsia="zh-HK"/>
        </w:rPr>
      </w:pPr>
      <w:r w:rsidRPr="00895E54">
        <w:rPr>
          <w:rFonts w:ascii="Arial" w:hAnsi="Arial" w:cs="Arial"/>
          <w:sz w:val="20"/>
          <w:szCs w:val="20"/>
        </w:rPr>
        <w:tab/>
      </w:r>
      <w:r w:rsidR="002118D2" w:rsidRPr="009B51F8">
        <w:rPr>
          <w:sz w:val="28"/>
          <w:szCs w:val="28"/>
        </w:rPr>
        <w:fldChar w:fldCharType="begin">
          <w:ffData>
            <w:name w:val="Check22"/>
            <w:enabled/>
            <w:calcOnExit w:val="0"/>
            <w:checkBox>
              <w:sizeAuto/>
              <w:default w:val="0"/>
              <w:checked w:val="0"/>
            </w:checkBox>
          </w:ffData>
        </w:fldChar>
      </w:r>
      <w:r w:rsidRPr="00895E54">
        <w:rPr>
          <w:sz w:val="28"/>
          <w:szCs w:val="28"/>
        </w:rPr>
        <w:instrText xml:space="preserve"> FORMCHECKBOX </w:instrText>
      </w:r>
      <w:r w:rsidR="00793E26">
        <w:rPr>
          <w:sz w:val="28"/>
          <w:szCs w:val="28"/>
        </w:rPr>
      </w:r>
      <w:r w:rsidR="00793E26">
        <w:rPr>
          <w:sz w:val="28"/>
          <w:szCs w:val="28"/>
        </w:rPr>
        <w:fldChar w:fldCharType="separate"/>
      </w:r>
      <w:r w:rsidR="002118D2" w:rsidRPr="009B51F8">
        <w:rPr>
          <w:sz w:val="28"/>
          <w:szCs w:val="28"/>
        </w:rPr>
        <w:fldChar w:fldCharType="end"/>
      </w:r>
      <w:r w:rsidRPr="00895E54">
        <w:rPr>
          <w:sz w:val="28"/>
          <w:szCs w:val="28"/>
          <w:lang w:eastAsia="zh-TW"/>
        </w:rPr>
        <w:tab/>
      </w:r>
      <w:r w:rsidRPr="00895E54">
        <w:rPr>
          <w:rFonts w:ascii="Arial" w:hAnsi="Arial" w:cs="Arial"/>
          <w:sz w:val="28"/>
          <w:szCs w:val="28"/>
        </w:rPr>
        <w:tab/>
      </w:r>
      <w:r w:rsidRPr="00895E54">
        <w:rPr>
          <w:rFonts w:ascii="Arial" w:hAnsi="Arial" w:cs="Arial"/>
          <w:b/>
          <w:sz w:val="28"/>
          <w:szCs w:val="28"/>
        </w:rPr>
        <w:t>1</w:t>
      </w:r>
      <w:r w:rsidRPr="00895E54">
        <w:rPr>
          <w:rFonts w:ascii="Arial" w:hAnsi="Arial" w:cs="Arial"/>
          <w:sz w:val="28"/>
          <w:szCs w:val="28"/>
        </w:rPr>
        <w:tab/>
      </w:r>
      <w:r w:rsidR="002118D2" w:rsidRPr="009B51F8">
        <w:rPr>
          <w:sz w:val="28"/>
          <w:szCs w:val="28"/>
        </w:rPr>
        <w:fldChar w:fldCharType="begin">
          <w:ffData>
            <w:name w:val="Check22"/>
            <w:enabled/>
            <w:calcOnExit w:val="0"/>
            <w:checkBox>
              <w:sizeAuto/>
              <w:default w:val="0"/>
              <w:checked w:val="0"/>
            </w:checkBox>
          </w:ffData>
        </w:fldChar>
      </w:r>
      <w:r w:rsidRPr="00895E54">
        <w:rPr>
          <w:sz w:val="28"/>
          <w:szCs w:val="28"/>
        </w:rPr>
        <w:instrText xml:space="preserve"> FORMCHECKBOX </w:instrText>
      </w:r>
      <w:r w:rsidR="00793E26">
        <w:rPr>
          <w:sz w:val="28"/>
          <w:szCs w:val="28"/>
        </w:rPr>
      </w:r>
      <w:r w:rsidR="00793E26">
        <w:rPr>
          <w:sz w:val="28"/>
          <w:szCs w:val="28"/>
        </w:rPr>
        <w:fldChar w:fldCharType="separate"/>
      </w:r>
      <w:r w:rsidR="002118D2" w:rsidRPr="009B51F8">
        <w:rPr>
          <w:sz w:val="28"/>
          <w:szCs w:val="28"/>
        </w:rPr>
        <w:fldChar w:fldCharType="end"/>
      </w:r>
      <w:r w:rsidRPr="00895E54">
        <w:rPr>
          <w:rFonts w:ascii="Wingdings" w:hAnsi="Wingdings"/>
          <w:sz w:val="28"/>
          <w:szCs w:val="28"/>
        </w:rPr>
        <w:t></w:t>
      </w:r>
      <w:r w:rsidRPr="00895E54">
        <w:rPr>
          <w:rFonts w:ascii="Wingdings" w:hAnsi="Wingdings"/>
          <w:sz w:val="28"/>
          <w:szCs w:val="28"/>
        </w:rPr>
        <w:t></w:t>
      </w:r>
      <w:r w:rsidRPr="00895E54">
        <w:rPr>
          <w:rFonts w:ascii="Wingdings" w:hAnsi="Wingdings"/>
          <w:b/>
          <w:sz w:val="28"/>
          <w:szCs w:val="28"/>
        </w:rPr>
        <w:t></w:t>
      </w:r>
      <w:r w:rsidRPr="00895E54">
        <w:rPr>
          <w:rFonts w:ascii="Arial" w:hAnsi="Arial" w:cs="Arial"/>
          <w:b/>
          <w:sz w:val="28"/>
          <w:szCs w:val="28"/>
        </w:rPr>
        <w:t>2</w:t>
      </w:r>
      <w:r w:rsidRPr="00895E54">
        <w:rPr>
          <w:rFonts w:ascii="Arial" w:hAnsi="Arial" w:cs="Arial"/>
          <w:sz w:val="28"/>
          <w:szCs w:val="28"/>
        </w:rPr>
        <w:tab/>
      </w:r>
    </w:p>
    <w:p w:rsidR="0088598E" w:rsidRDefault="0088598E" w:rsidP="004D20E9">
      <w:pPr>
        <w:widowControl/>
        <w:tabs>
          <w:tab w:val="left" w:pos="480"/>
          <w:tab w:val="left" w:pos="960"/>
          <w:tab w:val="left" w:pos="1440"/>
          <w:tab w:val="left" w:pos="1920"/>
          <w:tab w:val="left" w:pos="3119"/>
          <w:tab w:val="left" w:pos="8280"/>
        </w:tabs>
        <w:ind w:left="480"/>
        <w:textAlignment w:val="baseline"/>
        <w:rPr>
          <w:rFonts w:ascii="Arial" w:hAnsi="Arial" w:cs="Arial"/>
          <w:sz w:val="28"/>
          <w:szCs w:val="28"/>
          <w:lang w:eastAsia="zh-HK"/>
        </w:rPr>
      </w:pPr>
    </w:p>
    <w:p w:rsidR="0088598E" w:rsidRPr="00895E54" w:rsidRDefault="0088598E" w:rsidP="004D20E9">
      <w:pPr>
        <w:widowControl/>
        <w:tabs>
          <w:tab w:val="left" w:pos="480"/>
          <w:tab w:val="left" w:pos="960"/>
          <w:tab w:val="left" w:pos="1440"/>
          <w:tab w:val="left" w:pos="1920"/>
          <w:tab w:val="left" w:pos="3119"/>
          <w:tab w:val="left" w:pos="8280"/>
        </w:tabs>
        <w:ind w:left="480"/>
        <w:textAlignment w:val="baseline"/>
        <w:rPr>
          <w:rFonts w:ascii="Arial" w:hAnsi="Arial" w:cs="Arial"/>
          <w:color w:val="000000"/>
          <w:sz w:val="28"/>
          <w:szCs w:val="28"/>
          <w:lang w:eastAsia="zh-HK"/>
        </w:rPr>
      </w:pPr>
    </w:p>
    <w:p w:rsidR="004D20E9" w:rsidRPr="00895E54" w:rsidRDefault="004D20E9" w:rsidP="004D20E9">
      <w:pPr>
        <w:widowControl/>
        <w:numPr>
          <w:ilvl w:val="1"/>
          <w:numId w:val="2"/>
        </w:numPr>
        <w:shd w:val="clear" w:color="auto" w:fill="EDEDED"/>
        <w:textAlignment w:val="baseline"/>
        <w:rPr>
          <w:rFonts w:ascii="Arial" w:hAnsi="Arial" w:cs="Arial"/>
          <w:b/>
          <w:bCs/>
          <w:i/>
          <w:color w:val="333333"/>
          <w:sz w:val="20"/>
          <w:szCs w:val="20"/>
        </w:rPr>
      </w:pPr>
      <w:r w:rsidRPr="00895E54">
        <w:rPr>
          <w:rFonts w:ascii="Arial" w:hAnsi="Arial" w:cs="Arial"/>
          <w:b/>
          <w:color w:val="000000"/>
          <w:sz w:val="20"/>
          <w:szCs w:val="20"/>
        </w:rPr>
        <w:t xml:space="preserve">Please state the job nature of the position(s) to be offered by your company to the applying graduate employee(s), and </w:t>
      </w:r>
      <w:r w:rsidR="00B50D66">
        <w:rPr>
          <w:rFonts w:ascii="Arial" w:hAnsi="Arial" w:cs="Arial" w:hint="eastAsia"/>
          <w:b/>
          <w:color w:val="000000"/>
          <w:sz w:val="20"/>
          <w:szCs w:val="20"/>
          <w:lang w:eastAsia="zh-TW"/>
        </w:rPr>
        <w:t>the</w:t>
      </w:r>
      <w:r w:rsidRPr="00895E54">
        <w:rPr>
          <w:rFonts w:ascii="Arial" w:hAnsi="Arial" w:cs="Arial"/>
          <w:b/>
          <w:color w:val="000000"/>
          <w:sz w:val="20"/>
          <w:szCs w:val="20"/>
        </w:rPr>
        <w:t xml:space="preserve"> job requirement(s)</w:t>
      </w:r>
      <w:r w:rsidR="00B50D66">
        <w:rPr>
          <w:rFonts w:ascii="Arial" w:hAnsi="Arial" w:cs="Arial" w:hint="eastAsia"/>
          <w:b/>
          <w:color w:val="000000"/>
          <w:sz w:val="20"/>
          <w:szCs w:val="20"/>
          <w:lang w:eastAsia="zh-TW"/>
        </w:rPr>
        <w:t xml:space="preserve"> of these position(s)</w:t>
      </w:r>
      <w:r w:rsidRPr="00895E54">
        <w:rPr>
          <w:rFonts w:ascii="Arial" w:hAnsi="Arial" w:cs="Arial"/>
          <w:b/>
          <w:color w:val="000000"/>
          <w:sz w:val="20"/>
          <w:szCs w:val="20"/>
        </w:rPr>
        <w:t>.</w:t>
      </w:r>
    </w:p>
    <w:p w:rsidR="004D20E9" w:rsidRPr="00895E54" w:rsidRDefault="004D20E9" w:rsidP="009B6DE9">
      <w:pPr>
        <w:widowControl/>
        <w:shd w:val="clear" w:color="auto" w:fill="EDEDED"/>
        <w:ind w:left="426" w:hangingChars="213" w:hanging="426"/>
        <w:jc w:val="both"/>
        <w:textAlignment w:val="baseline"/>
        <w:rPr>
          <w:rFonts w:ascii="Arial" w:hAnsi="Arial" w:cs="Arial"/>
          <w:b/>
          <w:bCs/>
          <w:i/>
          <w:color w:val="333333"/>
          <w:sz w:val="20"/>
          <w:szCs w:val="20"/>
        </w:rPr>
      </w:pPr>
      <w:r w:rsidRPr="00895E54">
        <w:rPr>
          <w:rFonts w:ascii="Arial" w:hAnsi="Arial" w:cs="Arial"/>
          <w:b/>
          <w:bCs/>
          <w:i/>
          <w:color w:val="333333"/>
          <w:sz w:val="20"/>
          <w:szCs w:val="20"/>
        </w:rPr>
        <w:tab/>
        <w:t xml:space="preserve">(Below for reference are some job </w:t>
      </w:r>
      <w:r w:rsidRPr="00895E54">
        <w:rPr>
          <w:rFonts w:ascii="Arial" w:hAnsi="Arial" w:cs="Arial"/>
          <w:b/>
          <w:bCs/>
          <w:i/>
          <w:color w:val="333333"/>
          <w:sz w:val="20"/>
          <w:szCs w:val="20"/>
          <w:lang w:eastAsia="zh-TW"/>
        </w:rPr>
        <w:t>nature</w:t>
      </w:r>
      <w:r w:rsidR="000D56DE" w:rsidRPr="00895E54">
        <w:rPr>
          <w:rFonts w:ascii="Arial" w:hAnsi="Arial" w:cs="Arial"/>
          <w:b/>
          <w:bCs/>
          <w:i/>
          <w:color w:val="333333"/>
          <w:sz w:val="20"/>
          <w:szCs w:val="20"/>
          <w:lang w:eastAsia="zh-TW"/>
        </w:rPr>
        <w:t>s</w:t>
      </w:r>
      <w:r w:rsidRPr="00895E54">
        <w:rPr>
          <w:rFonts w:ascii="Arial" w:hAnsi="Arial" w:cs="Arial"/>
          <w:b/>
          <w:bCs/>
          <w:i/>
          <w:color w:val="333333"/>
          <w:sz w:val="20"/>
          <w:szCs w:val="20"/>
          <w:lang w:eastAsia="zh-TW"/>
        </w:rPr>
        <w:t xml:space="preserve"> </w:t>
      </w:r>
      <w:r w:rsidRPr="00895E54">
        <w:rPr>
          <w:rFonts w:ascii="Arial" w:hAnsi="Arial" w:cs="Arial"/>
          <w:b/>
          <w:bCs/>
          <w:i/>
          <w:color w:val="333333"/>
          <w:sz w:val="20"/>
          <w:szCs w:val="20"/>
        </w:rPr>
        <w:t>that are generally av</w:t>
      </w:r>
      <w:r w:rsidR="00C212DA" w:rsidRPr="00895E54">
        <w:rPr>
          <w:rFonts w:ascii="Arial" w:hAnsi="Arial" w:cs="Arial"/>
          <w:b/>
          <w:bCs/>
          <w:i/>
          <w:color w:val="333333"/>
          <w:sz w:val="20"/>
          <w:szCs w:val="20"/>
        </w:rPr>
        <w:t xml:space="preserve">ailable in digital </w:t>
      </w:r>
      <w:r w:rsidR="007F7282" w:rsidRPr="00895E54">
        <w:rPr>
          <w:rFonts w:ascii="Arial" w:hAnsi="Arial" w:cs="Arial"/>
          <w:b/>
          <w:bCs/>
          <w:i/>
          <w:color w:val="333333"/>
          <w:sz w:val="20"/>
          <w:szCs w:val="20"/>
        </w:rPr>
        <w:t>entertainment</w:t>
      </w:r>
      <w:r w:rsidR="00C212DA" w:rsidRPr="00895E54">
        <w:rPr>
          <w:rFonts w:ascii="Arial" w:hAnsi="Arial" w:cs="Arial"/>
          <w:b/>
          <w:bCs/>
          <w:i/>
          <w:color w:val="333333"/>
          <w:sz w:val="20"/>
          <w:szCs w:val="20"/>
        </w:rPr>
        <w:t xml:space="preserve"> </w:t>
      </w:r>
      <w:r w:rsidRPr="00895E54">
        <w:rPr>
          <w:rFonts w:ascii="Arial" w:hAnsi="Arial" w:cs="Arial"/>
          <w:b/>
          <w:bCs/>
          <w:i/>
          <w:color w:val="333333"/>
          <w:sz w:val="20"/>
          <w:szCs w:val="20"/>
        </w:rPr>
        <w:t>industry</w:t>
      </w:r>
      <w:r w:rsidR="00FD1718" w:rsidRPr="00895E54">
        <w:rPr>
          <w:rFonts w:ascii="Arial" w:hAnsi="Arial" w:cs="Arial"/>
          <w:b/>
          <w:bCs/>
          <w:i/>
          <w:color w:val="333333"/>
          <w:sz w:val="20"/>
          <w:szCs w:val="20"/>
          <w:lang w:eastAsia="zh-TW"/>
        </w:rPr>
        <w:t xml:space="preserve"> </w:t>
      </w:r>
      <w:r w:rsidRPr="00895E54">
        <w:rPr>
          <w:rFonts w:ascii="Arial" w:hAnsi="Arial" w:cs="Arial"/>
          <w:b/>
          <w:bCs/>
          <w:i/>
          <w:color w:val="333333"/>
          <w:sz w:val="20"/>
          <w:szCs w:val="20"/>
        </w:rPr>
        <w:t>and of which the registered graduates have indicated their in</w:t>
      </w:r>
      <w:r w:rsidR="00C212DA" w:rsidRPr="00895E54">
        <w:rPr>
          <w:rFonts w:ascii="Arial" w:hAnsi="Arial" w:cs="Arial"/>
          <w:b/>
          <w:bCs/>
          <w:i/>
          <w:color w:val="333333"/>
          <w:sz w:val="20"/>
          <w:szCs w:val="20"/>
        </w:rPr>
        <w:t xml:space="preserve">terest in their CVs. Provision </w:t>
      </w:r>
      <w:r w:rsidRPr="00895E54">
        <w:rPr>
          <w:rFonts w:ascii="Arial" w:hAnsi="Arial" w:cs="Arial"/>
          <w:b/>
          <w:bCs/>
          <w:i/>
          <w:color w:val="333333"/>
          <w:sz w:val="20"/>
          <w:szCs w:val="20"/>
        </w:rPr>
        <w:t>of this</w:t>
      </w:r>
      <w:r w:rsidR="00FD1718" w:rsidRPr="00895E54">
        <w:rPr>
          <w:rFonts w:ascii="Arial" w:hAnsi="Arial" w:cs="Arial"/>
          <w:b/>
          <w:bCs/>
          <w:i/>
          <w:color w:val="333333"/>
          <w:sz w:val="20"/>
          <w:szCs w:val="20"/>
          <w:lang w:eastAsia="zh-TW"/>
        </w:rPr>
        <w:t xml:space="preserve"> </w:t>
      </w:r>
      <w:r w:rsidRPr="00895E54">
        <w:rPr>
          <w:rFonts w:ascii="Arial" w:hAnsi="Arial" w:cs="Arial"/>
          <w:b/>
          <w:bCs/>
          <w:i/>
          <w:color w:val="333333"/>
          <w:sz w:val="20"/>
          <w:szCs w:val="20"/>
        </w:rPr>
        <w:t>information will facilitate your selection of right candidate. Your company may offer jobs in any of these job functions. Nevertheless, other job functions are also welcome. )</w:t>
      </w:r>
    </w:p>
    <w:p w:rsidR="004D20E9" w:rsidRPr="00895E54" w:rsidRDefault="004D20E9" w:rsidP="004D20E9">
      <w:pPr>
        <w:widowControl/>
        <w:shd w:val="clear" w:color="auto" w:fill="EDEDED"/>
        <w:textAlignment w:val="baseline"/>
        <w:rPr>
          <w:rFonts w:ascii="Arial" w:hAnsi="Arial" w:cs="Arial"/>
          <w:b/>
          <w:bCs/>
          <w:i/>
          <w:color w:val="333333"/>
          <w:sz w:val="20"/>
          <w:szCs w:val="20"/>
          <w:lang w:eastAsia="zh-TW"/>
        </w:rPr>
      </w:pPr>
      <w:r w:rsidRPr="00895E54">
        <w:rPr>
          <w:rFonts w:ascii="Arial" w:hAnsi="Arial" w:cs="Arial"/>
          <w:b/>
          <w:bCs/>
          <w:i/>
          <w:color w:val="333333"/>
          <w:sz w:val="20"/>
          <w:szCs w:val="20"/>
        </w:rPr>
        <w:tab/>
      </w:r>
      <w:r w:rsidRPr="00895E54">
        <w:rPr>
          <w:rFonts w:ascii="Arial" w:hAnsi="Arial" w:cs="Arial"/>
          <w:b/>
          <w:bCs/>
          <w:color w:val="333333"/>
          <w:sz w:val="20"/>
          <w:szCs w:val="20"/>
          <w:u w:val="single"/>
        </w:rPr>
        <w:t xml:space="preserve">Job </w:t>
      </w:r>
      <w:r w:rsidRPr="00895E54">
        <w:rPr>
          <w:rFonts w:ascii="Arial" w:hAnsi="Arial" w:cs="Arial"/>
          <w:b/>
          <w:bCs/>
          <w:color w:val="333333"/>
          <w:sz w:val="20"/>
          <w:szCs w:val="20"/>
          <w:u w:val="single"/>
          <w:lang w:eastAsia="zh-TW"/>
        </w:rPr>
        <w:t>Nature</w:t>
      </w:r>
    </w:p>
    <w:p w:rsidR="00571DB2" w:rsidRPr="00895E54" w:rsidRDefault="004D20E9" w:rsidP="004D20E9">
      <w:pPr>
        <w:widowControl/>
        <w:shd w:val="clear" w:color="auto" w:fill="EDEDED"/>
        <w:textAlignment w:val="baseline"/>
        <w:rPr>
          <w:rFonts w:ascii="Arial" w:hAnsi="Arial" w:cs="Arial"/>
          <w:b/>
          <w:bCs/>
          <w:i/>
          <w:color w:val="333333"/>
          <w:sz w:val="20"/>
          <w:szCs w:val="20"/>
          <w:lang w:eastAsia="zh-HK"/>
        </w:rPr>
      </w:pPr>
      <w:r w:rsidRPr="00895E54">
        <w:rPr>
          <w:rFonts w:ascii="Arial" w:hAnsi="Arial" w:cs="Arial"/>
          <w:b/>
          <w:bCs/>
          <w:i/>
          <w:color w:val="333333"/>
          <w:sz w:val="20"/>
          <w:szCs w:val="20"/>
        </w:rPr>
        <w:tab/>
        <w:t>1.</w:t>
      </w:r>
      <w:r w:rsidRPr="00895E54">
        <w:rPr>
          <w:rFonts w:ascii="Arial" w:hAnsi="Arial" w:cs="Arial"/>
          <w:b/>
          <w:bCs/>
          <w:i/>
          <w:color w:val="333333"/>
          <w:sz w:val="20"/>
          <w:szCs w:val="20"/>
        </w:rPr>
        <w:tab/>
      </w:r>
      <w:r w:rsidR="00571DB2" w:rsidRPr="00895E54">
        <w:rPr>
          <w:rFonts w:ascii="Arial" w:hAnsi="Arial" w:cs="Arial"/>
          <w:b/>
          <w:bCs/>
          <w:i/>
          <w:color w:val="333333"/>
          <w:sz w:val="20"/>
          <w:szCs w:val="20"/>
          <w:lang w:eastAsia="zh-HK"/>
        </w:rPr>
        <w:t>Entertainment Software field</w:t>
      </w:r>
    </w:p>
    <w:p w:rsidR="00571DB2" w:rsidRPr="00895E54" w:rsidRDefault="00571DB2" w:rsidP="004D20E9">
      <w:pPr>
        <w:widowControl/>
        <w:shd w:val="clear" w:color="auto" w:fill="EDEDED"/>
        <w:textAlignment w:val="baseline"/>
        <w:rPr>
          <w:rFonts w:ascii="Arial" w:eastAsia="Arial Unicode MS" w:hAnsi="Arial" w:cs="Arial"/>
          <w:b/>
          <w:i/>
          <w:kern w:val="0"/>
          <w:sz w:val="20"/>
          <w:szCs w:val="20"/>
          <w:lang w:eastAsia="zh-TW"/>
        </w:rPr>
      </w:pPr>
      <w:r w:rsidRPr="00895E54">
        <w:rPr>
          <w:rFonts w:ascii="Arial" w:hAnsi="Arial" w:cs="Arial"/>
          <w:b/>
          <w:bCs/>
          <w:i/>
          <w:color w:val="333333"/>
          <w:sz w:val="20"/>
          <w:szCs w:val="20"/>
          <w:lang w:eastAsia="zh-HK"/>
        </w:rPr>
        <w:tab/>
      </w:r>
      <w:r w:rsidRPr="00895E54">
        <w:rPr>
          <w:rFonts w:ascii="Arial Unicode MS" w:eastAsia="Arial Unicode MS" w:hAnsi="Arial Unicode MS" w:cs="Arial Unicode MS"/>
          <w:b/>
          <w:bCs/>
          <w:i/>
          <w:color w:val="333333"/>
          <w:sz w:val="20"/>
          <w:szCs w:val="20"/>
          <w:lang w:eastAsia="zh-HK"/>
        </w:rPr>
        <w:tab/>
      </w:r>
      <w:r w:rsidR="00542C98" w:rsidRPr="00895E54">
        <w:rPr>
          <w:rFonts w:ascii="Arial Unicode MS" w:eastAsia="Arial Unicode MS" w:hAnsi="Arial Unicode MS" w:cs="Arial Unicode MS"/>
          <w:b/>
          <w:bCs/>
          <w:i/>
          <w:color w:val="333333"/>
          <w:sz w:val="20"/>
          <w:szCs w:val="20"/>
          <w:lang w:eastAsia="zh-HK"/>
        </w:rPr>
        <w:tab/>
      </w:r>
      <w:r w:rsidR="00542C98" w:rsidRPr="00895E54">
        <w:rPr>
          <w:rFonts w:ascii="Arial" w:eastAsia="Arial Unicode MS" w:hAnsi="Arial" w:cs="Arial"/>
          <w:b/>
          <w:bCs/>
          <w:i/>
          <w:color w:val="333333"/>
          <w:sz w:val="20"/>
          <w:szCs w:val="20"/>
          <w:lang w:eastAsia="zh-HK"/>
        </w:rPr>
        <w:t>1.1</w:t>
      </w:r>
      <w:r w:rsidR="00542C98" w:rsidRPr="00895E54">
        <w:rPr>
          <w:rFonts w:ascii="Arial" w:eastAsia="Arial Unicode MS" w:hAnsi="Arial" w:cs="Arial"/>
          <w:b/>
          <w:bCs/>
          <w:i/>
          <w:color w:val="333333"/>
          <w:sz w:val="20"/>
          <w:szCs w:val="20"/>
          <w:lang w:eastAsia="zh-HK"/>
        </w:rPr>
        <w:tab/>
      </w:r>
      <w:r w:rsidRPr="00895E54">
        <w:rPr>
          <w:rFonts w:ascii="Arial" w:eastAsia="Arial Unicode MS" w:hAnsi="Arial" w:cs="Arial"/>
          <w:b/>
          <w:i/>
          <w:kern w:val="0"/>
          <w:sz w:val="20"/>
          <w:szCs w:val="20"/>
          <w:lang w:eastAsia="zh-TW"/>
        </w:rPr>
        <w:t>Game Designer</w:t>
      </w:r>
      <w:proofErr w:type="gramStart"/>
      <w:r w:rsidR="00A94E9F">
        <w:rPr>
          <w:rFonts w:ascii="Arial" w:eastAsia="Arial Unicode MS" w:hAnsi="Arial" w:cs="Arial" w:hint="eastAsia"/>
          <w:b/>
          <w:i/>
          <w:kern w:val="0"/>
          <w:sz w:val="20"/>
          <w:szCs w:val="20"/>
          <w:lang w:eastAsia="zh-TW"/>
        </w:rPr>
        <w:t xml:space="preserve">;  </w:t>
      </w:r>
      <w:r w:rsidR="00542C98" w:rsidRPr="00895E54">
        <w:rPr>
          <w:rFonts w:ascii="Arial" w:eastAsia="Arial Unicode MS" w:hAnsi="Arial" w:cs="Arial"/>
          <w:b/>
          <w:i/>
          <w:kern w:val="0"/>
          <w:sz w:val="20"/>
          <w:szCs w:val="20"/>
          <w:lang w:eastAsia="zh-TW"/>
        </w:rPr>
        <w:t>1.2</w:t>
      </w:r>
      <w:proofErr w:type="gramEnd"/>
      <w:r w:rsidR="00A94E9F">
        <w:rPr>
          <w:rFonts w:ascii="Arial" w:eastAsia="Arial Unicode MS" w:hAnsi="Arial" w:cs="Arial" w:hint="eastAsia"/>
          <w:b/>
          <w:i/>
          <w:kern w:val="0"/>
          <w:sz w:val="20"/>
          <w:szCs w:val="20"/>
          <w:lang w:eastAsia="zh-TW"/>
        </w:rPr>
        <w:t xml:space="preserve"> </w:t>
      </w:r>
      <w:r w:rsidRPr="00895E54">
        <w:rPr>
          <w:rFonts w:ascii="Arial" w:eastAsia="Arial Unicode MS" w:hAnsi="Arial" w:cs="Arial"/>
          <w:b/>
          <w:i/>
          <w:kern w:val="0"/>
          <w:sz w:val="20"/>
          <w:szCs w:val="20"/>
          <w:lang w:eastAsia="zh-TW"/>
        </w:rPr>
        <w:t>Game Artist</w:t>
      </w:r>
      <w:r w:rsidR="00A94E9F">
        <w:rPr>
          <w:rFonts w:ascii="Arial" w:eastAsia="Arial Unicode MS" w:hAnsi="Arial" w:cs="Arial" w:hint="eastAsia"/>
          <w:b/>
          <w:i/>
          <w:kern w:val="0"/>
          <w:sz w:val="20"/>
          <w:szCs w:val="20"/>
          <w:lang w:eastAsia="zh-TW"/>
        </w:rPr>
        <w:t xml:space="preserve">;  </w:t>
      </w:r>
      <w:r w:rsidR="00542C98" w:rsidRPr="00895E54">
        <w:rPr>
          <w:rFonts w:ascii="Arial" w:eastAsia="Arial Unicode MS" w:hAnsi="Arial" w:cs="Arial"/>
          <w:b/>
          <w:i/>
          <w:kern w:val="0"/>
          <w:sz w:val="20"/>
          <w:szCs w:val="20"/>
          <w:lang w:eastAsia="zh-TW"/>
        </w:rPr>
        <w:t>1.3</w:t>
      </w:r>
      <w:r w:rsidR="00A94E9F">
        <w:rPr>
          <w:rFonts w:ascii="Arial" w:eastAsia="Arial Unicode MS" w:hAnsi="Arial" w:cs="Arial" w:hint="eastAsia"/>
          <w:b/>
          <w:i/>
          <w:kern w:val="0"/>
          <w:sz w:val="20"/>
          <w:szCs w:val="20"/>
          <w:lang w:eastAsia="zh-TW"/>
        </w:rPr>
        <w:t xml:space="preserve"> </w:t>
      </w:r>
      <w:r w:rsidRPr="00895E54">
        <w:rPr>
          <w:rFonts w:ascii="Arial" w:eastAsia="Arial Unicode MS" w:hAnsi="Arial" w:cs="Arial"/>
          <w:b/>
          <w:i/>
          <w:kern w:val="0"/>
          <w:sz w:val="20"/>
          <w:szCs w:val="20"/>
          <w:lang w:eastAsia="zh-TW"/>
        </w:rPr>
        <w:t>Character Designer</w:t>
      </w:r>
      <w:r w:rsidR="00A94E9F">
        <w:rPr>
          <w:rFonts w:ascii="Arial" w:eastAsia="Arial Unicode MS" w:hAnsi="Arial" w:cs="Arial" w:hint="eastAsia"/>
          <w:b/>
          <w:i/>
          <w:kern w:val="0"/>
          <w:sz w:val="20"/>
          <w:szCs w:val="20"/>
          <w:lang w:eastAsia="zh-TW"/>
        </w:rPr>
        <w:t xml:space="preserve">;  </w:t>
      </w:r>
      <w:r w:rsidR="00542C98" w:rsidRPr="00895E54">
        <w:rPr>
          <w:rFonts w:ascii="Arial" w:eastAsia="Arial Unicode MS" w:hAnsi="Arial" w:cs="Arial"/>
          <w:b/>
          <w:i/>
          <w:kern w:val="0"/>
          <w:sz w:val="20"/>
          <w:szCs w:val="20"/>
          <w:lang w:eastAsia="zh-TW"/>
        </w:rPr>
        <w:t>1.4</w:t>
      </w:r>
      <w:r w:rsidR="00A94E9F">
        <w:rPr>
          <w:rFonts w:ascii="Arial" w:eastAsia="Arial Unicode MS" w:hAnsi="Arial" w:cs="Arial" w:hint="eastAsia"/>
          <w:b/>
          <w:i/>
          <w:kern w:val="0"/>
          <w:sz w:val="20"/>
          <w:szCs w:val="20"/>
          <w:lang w:eastAsia="zh-TW"/>
        </w:rPr>
        <w:t xml:space="preserve"> </w:t>
      </w:r>
      <w:r w:rsidRPr="00895E54">
        <w:rPr>
          <w:rFonts w:ascii="Arial" w:eastAsia="Arial Unicode MS" w:hAnsi="Arial" w:cs="Arial"/>
          <w:b/>
          <w:i/>
          <w:kern w:val="0"/>
          <w:sz w:val="20"/>
          <w:szCs w:val="20"/>
          <w:lang w:eastAsia="zh-TW"/>
        </w:rPr>
        <w:t>Graphic Designer</w:t>
      </w:r>
      <w:r w:rsidR="00A94E9F">
        <w:rPr>
          <w:rFonts w:ascii="Arial" w:eastAsia="Arial Unicode MS" w:hAnsi="Arial" w:cs="Arial" w:hint="eastAsia"/>
          <w:b/>
          <w:i/>
          <w:kern w:val="0"/>
          <w:sz w:val="20"/>
          <w:szCs w:val="20"/>
          <w:lang w:eastAsia="zh-TW"/>
        </w:rPr>
        <w:t>;</w:t>
      </w:r>
    </w:p>
    <w:p w:rsidR="001B434F" w:rsidRPr="00895E54" w:rsidRDefault="00C54107" w:rsidP="004D20E9">
      <w:pPr>
        <w:widowControl/>
        <w:shd w:val="clear" w:color="auto" w:fill="EDEDED"/>
        <w:textAlignment w:val="baseline"/>
        <w:rPr>
          <w:rFonts w:ascii="Arial" w:eastAsia="Arial Unicode MS" w:hAnsi="Arial" w:cs="Arial"/>
          <w:b/>
          <w:i/>
          <w:kern w:val="0"/>
          <w:sz w:val="20"/>
          <w:szCs w:val="20"/>
          <w:lang w:eastAsia="zh-TW"/>
        </w:rPr>
      </w:pPr>
      <w:r w:rsidRPr="00895E54">
        <w:rPr>
          <w:rFonts w:ascii="Arial" w:eastAsia="Arial Unicode MS" w:hAnsi="Arial" w:cs="Arial"/>
          <w:b/>
          <w:i/>
          <w:kern w:val="0"/>
          <w:sz w:val="20"/>
          <w:szCs w:val="20"/>
          <w:lang w:eastAsia="zh-TW"/>
        </w:rPr>
        <w:t xml:space="preserve">        </w:t>
      </w:r>
      <w:r w:rsidR="00542C98" w:rsidRPr="00895E54">
        <w:rPr>
          <w:rFonts w:ascii="Arial" w:eastAsia="Arial Unicode MS" w:hAnsi="Arial" w:cs="Arial"/>
          <w:b/>
          <w:i/>
          <w:kern w:val="0"/>
          <w:sz w:val="20"/>
          <w:szCs w:val="20"/>
          <w:lang w:eastAsia="zh-TW"/>
        </w:rPr>
        <w:tab/>
      </w:r>
      <w:r w:rsidR="00542C98" w:rsidRPr="00895E54">
        <w:rPr>
          <w:rFonts w:ascii="Arial" w:eastAsia="Arial Unicode MS" w:hAnsi="Arial" w:cs="Arial"/>
          <w:b/>
          <w:i/>
          <w:kern w:val="0"/>
          <w:sz w:val="20"/>
          <w:szCs w:val="20"/>
          <w:lang w:eastAsia="zh-TW"/>
        </w:rPr>
        <w:tab/>
        <w:t>1.5</w:t>
      </w:r>
      <w:r w:rsidR="00542C98" w:rsidRPr="00895E54">
        <w:rPr>
          <w:rFonts w:ascii="Arial" w:eastAsia="Arial Unicode MS" w:hAnsi="Arial" w:cs="Arial"/>
          <w:b/>
          <w:i/>
          <w:kern w:val="0"/>
          <w:sz w:val="20"/>
          <w:szCs w:val="20"/>
          <w:lang w:eastAsia="zh-TW"/>
        </w:rPr>
        <w:tab/>
      </w:r>
      <w:r w:rsidRPr="00895E54">
        <w:rPr>
          <w:rFonts w:ascii="Arial" w:eastAsia="Arial Unicode MS" w:hAnsi="Arial" w:cs="Arial"/>
          <w:b/>
          <w:i/>
          <w:kern w:val="0"/>
          <w:sz w:val="20"/>
          <w:szCs w:val="20"/>
          <w:lang w:eastAsia="zh-TW"/>
        </w:rPr>
        <w:t>Programmer</w:t>
      </w:r>
      <w:r w:rsidR="00A94E9F">
        <w:rPr>
          <w:rFonts w:ascii="Arial" w:eastAsia="Arial Unicode MS" w:hAnsi="Arial" w:cs="Arial" w:hint="eastAsia"/>
          <w:b/>
          <w:i/>
          <w:kern w:val="0"/>
          <w:sz w:val="20"/>
          <w:szCs w:val="20"/>
          <w:lang w:eastAsia="zh-TW"/>
        </w:rPr>
        <w:t xml:space="preserve">; </w:t>
      </w:r>
      <w:r w:rsidR="001B434F" w:rsidRPr="00895E54">
        <w:rPr>
          <w:rFonts w:ascii="Arial" w:eastAsia="Arial Unicode MS" w:hAnsi="Arial" w:cs="Arial"/>
          <w:b/>
          <w:i/>
          <w:kern w:val="0"/>
          <w:sz w:val="20"/>
          <w:szCs w:val="20"/>
          <w:lang w:eastAsia="zh-TW"/>
        </w:rPr>
        <w:t>1.6</w:t>
      </w:r>
      <w:r w:rsidR="00A94E9F">
        <w:rPr>
          <w:rFonts w:ascii="Arial" w:eastAsia="Arial Unicode MS" w:hAnsi="Arial" w:cs="Arial" w:hint="eastAsia"/>
          <w:b/>
          <w:i/>
          <w:kern w:val="0"/>
          <w:sz w:val="20"/>
          <w:szCs w:val="20"/>
          <w:lang w:eastAsia="zh-TW"/>
        </w:rPr>
        <w:t xml:space="preserve"> </w:t>
      </w:r>
      <w:r w:rsidR="001B434F" w:rsidRPr="00895E54">
        <w:rPr>
          <w:rFonts w:ascii="Arial" w:eastAsia="Arial Unicode MS" w:hAnsi="Arial" w:cs="Arial"/>
          <w:b/>
          <w:i/>
          <w:kern w:val="0"/>
          <w:sz w:val="20"/>
          <w:szCs w:val="20"/>
          <w:lang w:eastAsia="zh-TW"/>
        </w:rPr>
        <w:t>Others</w:t>
      </w:r>
    </w:p>
    <w:p w:rsidR="004D20E9" w:rsidRPr="00895E54" w:rsidRDefault="004D20E9" w:rsidP="004D20E9">
      <w:pPr>
        <w:widowControl/>
        <w:shd w:val="clear" w:color="auto" w:fill="EDEDED"/>
        <w:textAlignment w:val="baseline"/>
        <w:rPr>
          <w:rFonts w:ascii="Arial" w:hAnsi="Arial" w:cs="Arial"/>
          <w:b/>
          <w:bCs/>
          <w:i/>
          <w:color w:val="333333"/>
          <w:sz w:val="20"/>
          <w:szCs w:val="20"/>
        </w:rPr>
      </w:pPr>
    </w:p>
    <w:p w:rsidR="004D20E9" w:rsidRPr="00895E54" w:rsidRDefault="004D20E9" w:rsidP="004D20E9">
      <w:pPr>
        <w:widowControl/>
        <w:shd w:val="clear" w:color="auto" w:fill="EDEDED"/>
        <w:textAlignment w:val="baseline"/>
        <w:rPr>
          <w:rFonts w:ascii="Arial" w:hAnsi="Arial" w:cs="Arial"/>
          <w:b/>
          <w:bCs/>
          <w:i/>
          <w:color w:val="333333"/>
          <w:sz w:val="20"/>
          <w:szCs w:val="20"/>
        </w:rPr>
      </w:pPr>
      <w:r w:rsidRPr="00895E54">
        <w:rPr>
          <w:rFonts w:ascii="Arial" w:hAnsi="Arial" w:cs="Arial"/>
          <w:b/>
          <w:bCs/>
          <w:i/>
          <w:color w:val="333333"/>
          <w:sz w:val="20"/>
          <w:szCs w:val="20"/>
        </w:rPr>
        <w:tab/>
        <w:t>2.</w:t>
      </w:r>
      <w:r w:rsidRPr="00895E54">
        <w:rPr>
          <w:rFonts w:ascii="Arial" w:hAnsi="Arial" w:cs="Arial"/>
          <w:b/>
          <w:bCs/>
          <w:i/>
          <w:color w:val="333333"/>
          <w:sz w:val="20"/>
          <w:szCs w:val="20"/>
        </w:rPr>
        <w:tab/>
      </w:r>
      <w:r w:rsidR="00542C98" w:rsidRPr="00895E54">
        <w:rPr>
          <w:rFonts w:ascii="Arial" w:hAnsi="Arial" w:cs="Arial"/>
          <w:b/>
          <w:bCs/>
          <w:i/>
          <w:color w:val="333333"/>
          <w:sz w:val="20"/>
          <w:szCs w:val="20"/>
          <w:lang w:eastAsia="zh-HK"/>
        </w:rPr>
        <w:t>Animation / Visual Effects</w:t>
      </w:r>
      <w:r w:rsidR="001B434F" w:rsidRPr="00895E54">
        <w:rPr>
          <w:rFonts w:ascii="Arial" w:hAnsi="Arial" w:cs="Arial"/>
          <w:b/>
          <w:bCs/>
          <w:i/>
          <w:color w:val="333333"/>
          <w:sz w:val="20"/>
          <w:szCs w:val="20"/>
          <w:lang w:eastAsia="zh-HK"/>
        </w:rPr>
        <w:t xml:space="preserve"> / Post Production</w:t>
      </w:r>
      <w:r w:rsidRPr="00895E54">
        <w:rPr>
          <w:rFonts w:ascii="Arial" w:hAnsi="Arial" w:cs="Arial"/>
          <w:b/>
          <w:bCs/>
          <w:i/>
          <w:color w:val="333333"/>
          <w:sz w:val="20"/>
          <w:szCs w:val="20"/>
        </w:rPr>
        <w:tab/>
      </w:r>
    </w:p>
    <w:p w:rsidR="00542C98" w:rsidRPr="00895E54" w:rsidRDefault="004D20E9" w:rsidP="004D20E9">
      <w:pPr>
        <w:widowControl/>
        <w:shd w:val="clear" w:color="auto" w:fill="EDEDED"/>
        <w:textAlignment w:val="baseline"/>
        <w:rPr>
          <w:rFonts w:ascii="Arial" w:hAnsi="Arial" w:cs="Arial"/>
          <w:b/>
          <w:bCs/>
          <w:i/>
          <w:color w:val="333333"/>
          <w:sz w:val="20"/>
          <w:szCs w:val="20"/>
          <w:lang w:eastAsia="zh-HK"/>
        </w:rPr>
      </w:pPr>
      <w:r w:rsidRPr="00895E54">
        <w:rPr>
          <w:rFonts w:ascii="Arial" w:hAnsi="Arial" w:cs="Arial"/>
          <w:b/>
          <w:bCs/>
          <w:i/>
          <w:color w:val="333333"/>
          <w:sz w:val="20"/>
          <w:szCs w:val="20"/>
        </w:rPr>
        <w:tab/>
      </w:r>
      <w:r w:rsidRPr="00895E54">
        <w:rPr>
          <w:rFonts w:ascii="Arial" w:hAnsi="Arial" w:cs="Arial"/>
          <w:b/>
          <w:bCs/>
          <w:i/>
          <w:color w:val="333333"/>
          <w:sz w:val="20"/>
          <w:szCs w:val="20"/>
        </w:rPr>
        <w:tab/>
      </w:r>
      <w:r w:rsidRPr="00895E54">
        <w:rPr>
          <w:rFonts w:ascii="Arial" w:hAnsi="Arial" w:cs="Arial"/>
          <w:b/>
          <w:bCs/>
          <w:i/>
          <w:color w:val="333333"/>
          <w:sz w:val="20"/>
          <w:szCs w:val="20"/>
        </w:rPr>
        <w:tab/>
        <w:t>2.1</w:t>
      </w:r>
      <w:r w:rsidRPr="00895E54">
        <w:rPr>
          <w:rFonts w:ascii="Arial" w:hAnsi="Arial" w:cs="Arial"/>
          <w:b/>
          <w:bCs/>
          <w:i/>
          <w:color w:val="333333"/>
          <w:sz w:val="20"/>
          <w:szCs w:val="20"/>
        </w:rPr>
        <w:tab/>
      </w:r>
      <w:r w:rsidR="00542C98" w:rsidRPr="00895E54">
        <w:rPr>
          <w:rFonts w:ascii="Arial" w:hAnsi="Arial" w:cs="Arial"/>
          <w:b/>
          <w:bCs/>
          <w:i/>
          <w:color w:val="333333"/>
          <w:sz w:val="20"/>
          <w:szCs w:val="20"/>
          <w:lang w:eastAsia="zh-HK"/>
        </w:rPr>
        <w:t>Character Animator</w:t>
      </w:r>
      <w:r w:rsidR="00A94E9F">
        <w:rPr>
          <w:rFonts w:ascii="Arial" w:hAnsi="Arial" w:cs="Arial" w:hint="eastAsia"/>
          <w:b/>
          <w:bCs/>
          <w:i/>
          <w:color w:val="333333"/>
          <w:sz w:val="20"/>
          <w:szCs w:val="20"/>
          <w:lang w:eastAsia="zh-HK"/>
        </w:rPr>
        <w:t xml:space="preserve">; </w:t>
      </w:r>
      <w:r w:rsidRPr="00895E54">
        <w:rPr>
          <w:rFonts w:ascii="Arial" w:hAnsi="Arial" w:cs="Arial"/>
          <w:b/>
          <w:bCs/>
          <w:i/>
          <w:color w:val="333333"/>
          <w:sz w:val="20"/>
          <w:szCs w:val="20"/>
        </w:rPr>
        <w:t>2.2</w:t>
      </w:r>
      <w:r w:rsidRPr="00895E54">
        <w:rPr>
          <w:rFonts w:ascii="Arial" w:hAnsi="Arial" w:cs="Arial"/>
          <w:b/>
          <w:bCs/>
          <w:i/>
          <w:color w:val="333333"/>
          <w:sz w:val="20"/>
          <w:szCs w:val="20"/>
        </w:rPr>
        <w:tab/>
      </w:r>
      <w:r w:rsidR="00542C98" w:rsidRPr="00895E54">
        <w:rPr>
          <w:rFonts w:ascii="Arial" w:hAnsi="Arial" w:cs="Arial"/>
          <w:b/>
          <w:bCs/>
          <w:i/>
          <w:color w:val="333333"/>
          <w:sz w:val="20"/>
          <w:szCs w:val="20"/>
          <w:lang w:eastAsia="zh-HK"/>
        </w:rPr>
        <w:t>3D Modeling and visualization</w:t>
      </w:r>
      <w:r w:rsidR="00A94E9F">
        <w:rPr>
          <w:rFonts w:ascii="Arial" w:hAnsi="Arial" w:cs="Arial" w:hint="eastAsia"/>
          <w:b/>
          <w:bCs/>
          <w:i/>
          <w:color w:val="333333"/>
          <w:sz w:val="20"/>
          <w:szCs w:val="20"/>
          <w:lang w:eastAsia="zh-HK"/>
        </w:rPr>
        <w:t xml:space="preserve">; </w:t>
      </w:r>
      <w:r w:rsidR="00542C98" w:rsidRPr="00895E54">
        <w:rPr>
          <w:rFonts w:ascii="Arial" w:hAnsi="Arial" w:cs="Arial"/>
          <w:b/>
          <w:bCs/>
          <w:i/>
          <w:color w:val="333333"/>
          <w:sz w:val="20"/>
          <w:szCs w:val="20"/>
          <w:lang w:eastAsia="zh-HK"/>
        </w:rPr>
        <w:t>2.3</w:t>
      </w:r>
      <w:r w:rsidR="00542C98" w:rsidRPr="00895E54">
        <w:rPr>
          <w:rFonts w:ascii="Arial" w:hAnsi="Arial" w:cs="Arial"/>
          <w:b/>
          <w:bCs/>
          <w:i/>
          <w:color w:val="333333"/>
          <w:sz w:val="20"/>
          <w:szCs w:val="20"/>
          <w:lang w:eastAsia="zh-HK"/>
        </w:rPr>
        <w:tab/>
        <w:t>CGI Artist</w:t>
      </w:r>
      <w:r w:rsidR="00A94E9F">
        <w:rPr>
          <w:rFonts w:ascii="Arial" w:hAnsi="Arial" w:cs="Arial" w:hint="eastAsia"/>
          <w:b/>
          <w:bCs/>
          <w:i/>
          <w:color w:val="333333"/>
          <w:sz w:val="20"/>
          <w:szCs w:val="20"/>
          <w:lang w:eastAsia="zh-HK"/>
        </w:rPr>
        <w:t xml:space="preserve">; </w:t>
      </w:r>
    </w:p>
    <w:p w:rsidR="001B434F" w:rsidRPr="00895E54" w:rsidRDefault="001B434F" w:rsidP="004D20E9">
      <w:pPr>
        <w:widowControl/>
        <w:shd w:val="clear" w:color="auto" w:fill="EDEDED"/>
        <w:textAlignment w:val="baseline"/>
        <w:rPr>
          <w:rFonts w:ascii="Arial" w:hAnsi="Arial" w:cs="Arial"/>
          <w:b/>
          <w:bCs/>
          <w:i/>
          <w:color w:val="333333"/>
          <w:sz w:val="20"/>
          <w:szCs w:val="20"/>
          <w:lang w:eastAsia="zh-HK"/>
        </w:rPr>
      </w:pP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t>2.4</w:t>
      </w:r>
      <w:r w:rsidRPr="00895E54">
        <w:rPr>
          <w:rFonts w:ascii="Arial" w:hAnsi="Arial" w:cs="Arial"/>
          <w:b/>
          <w:bCs/>
          <w:i/>
          <w:color w:val="333333"/>
          <w:sz w:val="20"/>
          <w:szCs w:val="20"/>
          <w:lang w:eastAsia="zh-HK"/>
        </w:rPr>
        <w:tab/>
        <w:t>Motion Graphic Designer</w:t>
      </w:r>
      <w:r w:rsidR="00A94E9F">
        <w:rPr>
          <w:rFonts w:ascii="Arial" w:hAnsi="Arial" w:cs="Arial" w:hint="eastAsia"/>
          <w:b/>
          <w:bCs/>
          <w:i/>
          <w:color w:val="333333"/>
          <w:sz w:val="20"/>
          <w:szCs w:val="20"/>
          <w:lang w:eastAsia="zh-HK"/>
        </w:rPr>
        <w:t xml:space="preserve">; </w:t>
      </w:r>
      <w:r w:rsidR="00084EDD" w:rsidRPr="00895E54">
        <w:rPr>
          <w:rFonts w:ascii="Arial" w:hAnsi="Arial" w:cs="Arial"/>
          <w:b/>
          <w:bCs/>
          <w:i/>
          <w:color w:val="333333"/>
          <w:sz w:val="20"/>
          <w:szCs w:val="20"/>
          <w:lang w:eastAsia="zh-HK"/>
        </w:rPr>
        <w:t>2.5</w:t>
      </w:r>
      <w:r w:rsidRPr="00895E54">
        <w:rPr>
          <w:rFonts w:ascii="Arial" w:hAnsi="Arial" w:cs="Arial"/>
          <w:b/>
          <w:bCs/>
          <w:i/>
          <w:color w:val="333333"/>
          <w:sz w:val="20"/>
          <w:szCs w:val="20"/>
          <w:lang w:eastAsia="zh-HK"/>
        </w:rPr>
        <w:tab/>
        <w:t>Others</w:t>
      </w:r>
    </w:p>
    <w:p w:rsidR="004D20E9" w:rsidRPr="00895E54" w:rsidRDefault="004D20E9" w:rsidP="004D20E9">
      <w:pPr>
        <w:widowControl/>
        <w:shd w:val="clear" w:color="auto" w:fill="EDEDED"/>
        <w:ind w:left="476" w:hanging="476"/>
        <w:textAlignment w:val="baseline"/>
        <w:rPr>
          <w:rFonts w:ascii="Arial" w:hAnsi="Arial" w:cs="Arial"/>
          <w:b/>
          <w:bCs/>
          <w:i/>
          <w:color w:val="333333"/>
          <w:sz w:val="20"/>
          <w:szCs w:val="20"/>
        </w:rPr>
      </w:pPr>
    </w:p>
    <w:p w:rsidR="004D20E9" w:rsidRPr="00895E54" w:rsidRDefault="004D20E9" w:rsidP="004D20E9">
      <w:pPr>
        <w:widowControl/>
        <w:shd w:val="clear" w:color="auto" w:fill="EDEDED"/>
        <w:ind w:left="476" w:hanging="476"/>
        <w:textAlignment w:val="baseline"/>
        <w:rPr>
          <w:rFonts w:ascii="Arial" w:hAnsi="Arial" w:cs="Arial"/>
          <w:b/>
          <w:bCs/>
          <w:i/>
          <w:color w:val="333333"/>
          <w:sz w:val="20"/>
          <w:szCs w:val="20"/>
          <w:lang w:eastAsia="zh-HK"/>
        </w:rPr>
      </w:pPr>
      <w:r w:rsidRPr="00895E54">
        <w:rPr>
          <w:rFonts w:ascii="Arial" w:hAnsi="Arial" w:cs="Arial"/>
          <w:b/>
          <w:bCs/>
          <w:i/>
          <w:color w:val="333333"/>
          <w:sz w:val="20"/>
          <w:szCs w:val="20"/>
        </w:rPr>
        <w:tab/>
        <w:t>3.</w:t>
      </w:r>
      <w:r w:rsidRPr="00895E54">
        <w:rPr>
          <w:rFonts w:ascii="Arial" w:hAnsi="Arial" w:cs="Arial"/>
          <w:b/>
          <w:bCs/>
          <w:i/>
          <w:color w:val="333333"/>
          <w:sz w:val="20"/>
          <w:szCs w:val="20"/>
        </w:rPr>
        <w:tab/>
      </w:r>
      <w:r w:rsidR="00542C98" w:rsidRPr="00895E54">
        <w:rPr>
          <w:rFonts w:ascii="Arial" w:hAnsi="Arial" w:cs="Arial"/>
          <w:b/>
          <w:bCs/>
          <w:i/>
          <w:color w:val="333333"/>
          <w:sz w:val="20"/>
          <w:szCs w:val="20"/>
          <w:lang w:eastAsia="zh-HK"/>
        </w:rPr>
        <w:t xml:space="preserve">Multimedia </w:t>
      </w:r>
    </w:p>
    <w:p w:rsidR="00542C98" w:rsidRPr="00895E54" w:rsidRDefault="00542C98" w:rsidP="004D20E9">
      <w:pPr>
        <w:widowControl/>
        <w:shd w:val="clear" w:color="auto" w:fill="EDEDED"/>
        <w:ind w:left="476" w:hanging="476"/>
        <w:textAlignment w:val="baseline"/>
        <w:rPr>
          <w:rFonts w:ascii="Arial" w:hAnsi="Arial" w:cs="Arial"/>
          <w:b/>
          <w:bCs/>
          <w:i/>
          <w:color w:val="333333"/>
          <w:sz w:val="20"/>
          <w:szCs w:val="20"/>
          <w:lang w:eastAsia="zh-HK"/>
        </w:rPr>
      </w:pP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t>3.1</w:t>
      </w:r>
      <w:r w:rsidRPr="00895E54">
        <w:rPr>
          <w:rFonts w:ascii="Arial" w:hAnsi="Arial" w:cs="Arial"/>
          <w:b/>
          <w:bCs/>
          <w:i/>
          <w:color w:val="333333"/>
          <w:sz w:val="20"/>
          <w:szCs w:val="20"/>
          <w:lang w:eastAsia="zh-HK"/>
        </w:rPr>
        <w:tab/>
        <w:t>Web, Graphic &amp; Multimedia Designer</w:t>
      </w:r>
      <w:proofErr w:type="gramStart"/>
      <w:r w:rsidR="00A94E9F">
        <w:rPr>
          <w:rFonts w:ascii="Arial" w:hAnsi="Arial" w:cs="Arial" w:hint="eastAsia"/>
          <w:b/>
          <w:bCs/>
          <w:i/>
          <w:color w:val="333333"/>
          <w:sz w:val="20"/>
          <w:szCs w:val="20"/>
          <w:lang w:eastAsia="zh-HK"/>
        </w:rPr>
        <w:t xml:space="preserve">;  </w:t>
      </w:r>
      <w:r w:rsidRPr="00895E54">
        <w:rPr>
          <w:rFonts w:ascii="Arial" w:hAnsi="Arial" w:cs="Arial"/>
          <w:b/>
          <w:bCs/>
          <w:i/>
          <w:color w:val="333333"/>
          <w:sz w:val="20"/>
          <w:szCs w:val="20"/>
          <w:lang w:eastAsia="zh-HK"/>
        </w:rPr>
        <w:t>3.2</w:t>
      </w:r>
      <w:proofErr w:type="gramEnd"/>
      <w:r w:rsidR="00A94E9F">
        <w:rPr>
          <w:rFonts w:ascii="Arial" w:hAnsi="Arial" w:cs="Arial" w:hint="eastAsia"/>
          <w:b/>
          <w:bCs/>
          <w:i/>
          <w:color w:val="333333"/>
          <w:sz w:val="20"/>
          <w:szCs w:val="20"/>
          <w:lang w:eastAsia="zh-HK"/>
        </w:rPr>
        <w:t xml:space="preserve"> </w:t>
      </w:r>
      <w:r w:rsidRPr="00895E54">
        <w:rPr>
          <w:rFonts w:ascii="Arial" w:hAnsi="Arial" w:cs="Arial"/>
          <w:b/>
          <w:bCs/>
          <w:i/>
          <w:color w:val="333333"/>
          <w:sz w:val="20"/>
          <w:szCs w:val="20"/>
          <w:lang w:eastAsia="zh-HK"/>
        </w:rPr>
        <w:t>Digital Artist</w:t>
      </w:r>
      <w:r w:rsidR="00A94E9F">
        <w:rPr>
          <w:rFonts w:ascii="Arial" w:hAnsi="Arial" w:cs="Arial" w:hint="eastAsia"/>
          <w:b/>
          <w:bCs/>
          <w:i/>
          <w:color w:val="333333"/>
          <w:sz w:val="20"/>
          <w:szCs w:val="20"/>
          <w:lang w:eastAsia="zh-HK"/>
        </w:rPr>
        <w:t xml:space="preserve">;  </w:t>
      </w:r>
      <w:r w:rsidRPr="00895E54">
        <w:rPr>
          <w:rFonts w:ascii="Arial" w:hAnsi="Arial" w:cs="Arial"/>
          <w:b/>
          <w:bCs/>
          <w:i/>
          <w:color w:val="333333"/>
          <w:sz w:val="20"/>
          <w:szCs w:val="20"/>
          <w:lang w:eastAsia="zh-HK"/>
        </w:rPr>
        <w:t>3.3</w:t>
      </w:r>
      <w:r w:rsidR="00A94E9F">
        <w:rPr>
          <w:rFonts w:ascii="Arial" w:hAnsi="Arial" w:cs="Arial" w:hint="eastAsia"/>
          <w:b/>
          <w:bCs/>
          <w:i/>
          <w:color w:val="333333"/>
          <w:sz w:val="20"/>
          <w:szCs w:val="20"/>
          <w:lang w:eastAsia="zh-HK"/>
        </w:rPr>
        <w:t xml:space="preserve"> </w:t>
      </w:r>
      <w:r w:rsidRPr="00895E54">
        <w:rPr>
          <w:rFonts w:ascii="Arial" w:hAnsi="Arial" w:cs="Arial"/>
          <w:b/>
          <w:bCs/>
          <w:i/>
          <w:color w:val="333333"/>
          <w:sz w:val="20"/>
          <w:szCs w:val="20"/>
          <w:lang w:eastAsia="zh-HK"/>
        </w:rPr>
        <w:t>Audio &amp; Visual Producer</w:t>
      </w:r>
      <w:r w:rsidR="00A94E9F">
        <w:rPr>
          <w:rFonts w:ascii="Arial" w:hAnsi="Arial" w:cs="Arial" w:hint="eastAsia"/>
          <w:b/>
          <w:bCs/>
          <w:i/>
          <w:color w:val="333333"/>
          <w:sz w:val="20"/>
          <w:szCs w:val="20"/>
          <w:lang w:eastAsia="zh-HK"/>
        </w:rPr>
        <w:t>;</w:t>
      </w:r>
    </w:p>
    <w:p w:rsidR="001B434F" w:rsidRPr="00895E54" w:rsidRDefault="001B434F" w:rsidP="004D20E9">
      <w:pPr>
        <w:widowControl/>
        <w:shd w:val="clear" w:color="auto" w:fill="EDEDED"/>
        <w:ind w:left="476" w:hanging="476"/>
        <w:textAlignment w:val="baseline"/>
        <w:rPr>
          <w:rFonts w:ascii="Arial" w:hAnsi="Arial" w:cs="Arial"/>
          <w:b/>
          <w:bCs/>
          <w:i/>
          <w:color w:val="333333"/>
          <w:sz w:val="20"/>
          <w:szCs w:val="20"/>
          <w:lang w:eastAsia="zh-HK"/>
        </w:rPr>
      </w:pP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r>
      <w:r w:rsidRPr="00895E54">
        <w:rPr>
          <w:rFonts w:ascii="Arial" w:hAnsi="Arial" w:cs="Arial"/>
          <w:b/>
          <w:bCs/>
          <w:i/>
          <w:color w:val="333333"/>
          <w:sz w:val="20"/>
          <w:szCs w:val="20"/>
          <w:lang w:eastAsia="zh-HK"/>
        </w:rPr>
        <w:tab/>
        <w:t>3.4</w:t>
      </w:r>
      <w:r w:rsidRPr="00895E54">
        <w:rPr>
          <w:rFonts w:ascii="Arial" w:hAnsi="Arial" w:cs="Arial"/>
          <w:b/>
          <w:bCs/>
          <w:i/>
          <w:color w:val="333333"/>
          <w:sz w:val="20"/>
          <w:szCs w:val="20"/>
          <w:lang w:eastAsia="zh-HK"/>
        </w:rPr>
        <w:tab/>
        <w:t>Others</w:t>
      </w:r>
    </w:p>
    <w:p w:rsidR="004D20E9" w:rsidRPr="00895E54" w:rsidRDefault="004D20E9" w:rsidP="004D20E9">
      <w:pPr>
        <w:widowControl/>
        <w:shd w:val="clear" w:color="auto" w:fill="EDEDED"/>
        <w:ind w:left="476" w:hanging="476"/>
        <w:textAlignment w:val="baseline"/>
        <w:rPr>
          <w:rFonts w:ascii="Arial" w:hAnsi="Arial" w:cs="Arial"/>
          <w:b/>
          <w:bCs/>
          <w:i/>
          <w:color w:val="333333"/>
          <w:sz w:val="20"/>
          <w:szCs w:val="20"/>
        </w:rPr>
      </w:pPr>
    </w:p>
    <w:p w:rsidR="004D20E9" w:rsidRPr="00895E54" w:rsidRDefault="004D20E9" w:rsidP="004D20E9">
      <w:pPr>
        <w:widowControl/>
        <w:shd w:val="clear" w:color="auto" w:fill="EDEDED"/>
        <w:ind w:left="476" w:hanging="476"/>
        <w:textAlignment w:val="baseline"/>
        <w:rPr>
          <w:rFonts w:ascii="Arial" w:hAnsi="Arial" w:cs="Arial"/>
          <w:b/>
          <w:bCs/>
          <w:i/>
          <w:color w:val="333333"/>
          <w:sz w:val="20"/>
          <w:szCs w:val="20"/>
        </w:rPr>
      </w:pPr>
      <w:r w:rsidRPr="00895E54">
        <w:rPr>
          <w:rFonts w:ascii="Arial" w:hAnsi="Arial" w:cs="Arial"/>
          <w:b/>
          <w:bCs/>
          <w:i/>
          <w:color w:val="333333"/>
          <w:sz w:val="20"/>
          <w:szCs w:val="20"/>
        </w:rPr>
        <w:tab/>
        <w:t>4.</w:t>
      </w:r>
      <w:r w:rsidRPr="00895E54">
        <w:rPr>
          <w:rFonts w:ascii="Arial" w:hAnsi="Arial" w:cs="Arial"/>
          <w:b/>
          <w:bCs/>
          <w:i/>
          <w:color w:val="333333"/>
          <w:sz w:val="20"/>
          <w:szCs w:val="20"/>
        </w:rPr>
        <w:tab/>
      </w:r>
      <w:r w:rsidR="00BB15D9" w:rsidRPr="00895E54">
        <w:rPr>
          <w:rFonts w:ascii="Arial" w:hAnsi="Arial" w:cs="Arial"/>
          <w:b/>
          <w:bCs/>
          <w:i/>
          <w:color w:val="333333"/>
          <w:sz w:val="20"/>
          <w:szCs w:val="20"/>
          <w:lang w:eastAsia="zh-HK"/>
        </w:rPr>
        <w:t>Interaction Design</w:t>
      </w:r>
      <w:r w:rsidRPr="00895E54">
        <w:rPr>
          <w:rFonts w:ascii="Arial" w:hAnsi="Arial" w:cs="Arial"/>
          <w:b/>
          <w:bCs/>
          <w:i/>
          <w:color w:val="333333"/>
          <w:sz w:val="20"/>
          <w:szCs w:val="20"/>
        </w:rPr>
        <w:tab/>
      </w:r>
    </w:p>
    <w:p w:rsidR="004D20E9" w:rsidRPr="00895E54" w:rsidRDefault="004D20E9" w:rsidP="00A94E9F">
      <w:pPr>
        <w:widowControl/>
        <w:shd w:val="clear" w:color="auto" w:fill="EDEDED"/>
        <w:ind w:left="476" w:hanging="476"/>
        <w:textAlignment w:val="baseline"/>
        <w:rPr>
          <w:rFonts w:ascii="Arial" w:hAnsi="Arial" w:cs="Arial"/>
          <w:b/>
          <w:bCs/>
          <w:i/>
          <w:color w:val="333333"/>
          <w:sz w:val="20"/>
          <w:szCs w:val="20"/>
          <w:lang w:eastAsia="zh-HK"/>
        </w:rPr>
      </w:pPr>
      <w:r w:rsidRPr="00895E54">
        <w:rPr>
          <w:rFonts w:ascii="Arial" w:hAnsi="Arial" w:cs="Arial"/>
          <w:b/>
          <w:bCs/>
          <w:i/>
          <w:color w:val="333333"/>
          <w:sz w:val="20"/>
          <w:szCs w:val="20"/>
        </w:rPr>
        <w:tab/>
      </w:r>
      <w:r w:rsidRPr="00895E54">
        <w:rPr>
          <w:rFonts w:ascii="Arial" w:hAnsi="Arial" w:cs="Arial"/>
          <w:b/>
          <w:bCs/>
          <w:i/>
          <w:color w:val="333333"/>
          <w:sz w:val="20"/>
          <w:szCs w:val="20"/>
        </w:rPr>
        <w:tab/>
      </w:r>
      <w:r w:rsidRPr="00895E54">
        <w:rPr>
          <w:rFonts w:ascii="Arial" w:hAnsi="Arial" w:cs="Arial"/>
          <w:b/>
          <w:bCs/>
          <w:i/>
          <w:color w:val="333333"/>
          <w:sz w:val="20"/>
          <w:szCs w:val="20"/>
        </w:rPr>
        <w:tab/>
      </w:r>
      <w:r w:rsidRPr="00895E54">
        <w:rPr>
          <w:rFonts w:ascii="Arial" w:hAnsi="Arial" w:cs="Arial"/>
          <w:b/>
          <w:bCs/>
          <w:i/>
          <w:color w:val="333333"/>
          <w:sz w:val="20"/>
          <w:szCs w:val="20"/>
        </w:rPr>
        <w:tab/>
        <w:t>4.1</w:t>
      </w:r>
      <w:r w:rsidRPr="00895E54">
        <w:rPr>
          <w:rFonts w:ascii="Arial" w:hAnsi="Arial" w:cs="Arial"/>
          <w:b/>
          <w:bCs/>
          <w:i/>
          <w:color w:val="333333"/>
          <w:sz w:val="20"/>
          <w:szCs w:val="20"/>
        </w:rPr>
        <w:tab/>
      </w:r>
      <w:r w:rsidR="00BB15D9" w:rsidRPr="00895E54">
        <w:rPr>
          <w:rFonts w:ascii="Arial" w:hAnsi="Arial" w:cs="Arial"/>
          <w:b/>
          <w:bCs/>
          <w:i/>
          <w:color w:val="333333"/>
          <w:sz w:val="20"/>
          <w:szCs w:val="20"/>
          <w:lang w:eastAsia="zh-HK"/>
        </w:rPr>
        <w:t>3D User Interface Developer</w:t>
      </w:r>
      <w:proofErr w:type="gramStart"/>
      <w:r w:rsidR="00A94E9F">
        <w:rPr>
          <w:rFonts w:ascii="Arial" w:hAnsi="Arial" w:cs="Arial" w:hint="eastAsia"/>
          <w:b/>
          <w:bCs/>
          <w:i/>
          <w:color w:val="333333"/>
          <w:sz w:val="20"/>
          <w:szCs w:val="20"/>
          <w:lang w:eastAsia="zh-HK"/>
        </w:rPr>
        <w:t xml:space="preserve">;  </w:t>
      </w:r>
      <w:r w:rsidRPr="00895E54">
        <w:rPr>
          <w:rFonts w:ascii="Arial" w:hAnsi="Arial" w:cs="Arial"/>
          <w:b/>
          <w:bCs/>
          <w:i/>
          <w:color w:val="333333"/>
          <w:sz w:val="20"/>
          <w:szCs w:val="20"/>
        </w:rPr>
        <w:t>4.2</w:t>
      </w:r>
      <w:proofErr w:type="gramEnd"/>
      <w:r w:rsidRPr="00895E54">
        <w:rPr>
          <w:rFonts w:ascii="Arial" w:hAnsi="Arial" w:cs="Arial"/>
          <w:b/>
          <w:bCs/>
          <w:i/>
          <w:color w:val="333333"/>
          <w:sz w:val="20"/>
          <w:szCs w:val="20"/>
        </w:rPr>
        <w:tab/>
      </w:r>
      <w:r w:rsidR="00BB15D9" w:rsidRPr="00895E54">
        <w:rPr>
          <w:rFonts w:ascii="Arial" w:hAnsi="Arial" w:cs="Arial"/>
          <w:b/>
          <w:bCs/>
          <w:i/>
          <w:color w:val="333333"/>
          <w:sz w:val="20"/>
          <w:szCs w:val="20"/>
          <w:lang w:eastAsia="zh-HK"/>
        </w:rPr>
        <w:t>Interactive Designer</w:t>
      </w:r>
      <w:r w:rsidR="00A94E9F">
        <w:rPr>
          <w:rFonts w:ascii="Arial" w:hAnsi="Arial" w:cs="Arial" w:hint="eastAsia"/>
          <w:b/>
          <w:bCs/>
          <w:i/>
          <w:color w:val="333333"/>
          <w:sz w:val="20"/>
          <w:szCs w:val="20"/>
          <w:lang w:eastAsia="zh-HK"/>
        </w:rPr>
        <w:t xml:space="preserve">;  </w:t>
      </w:r>
      <w:r w:rsidRPr="00895E54">
        <w:rPr>
          <w:rFonts w:ascii="Arial" w:hAnsi="Arial" w:cs="Arial"/>
          <w:b/>
          <w:bCs/>
          <w:i/>
          <w:color w:val="333333"/>
          <w:sz w:val="20"/>
          <w:szCs w:val="20"/>
        </w:rPr>
        <w:t>4.3</w:t>
      </w:r>
      <w:r w:rsidRPr="00895E54">
        <w:rPr>
          <w:rFonts w:ascii="Arial" w:hAnsi="Arial" w:cs="Arial"/>
          <w:b/>
          <w:bCs/>
          <w:i/>
          <w:color w:val="333333"/>
          <w:sz w:val="20"/>
          <w:szCs w:val="20"/>
        </w:rPr>
        <w:tab/>
      </w:r>
      <w:r w:rsidR="00BB15D9" w:rsidRPr="00895E54">
        <w:rPr>
          <w:rFonts w:ascii="Arial" w:hAnsi="Arial" w:cs="Arial"/>
          <w:b/>
          <w:bCs/>
          <w:i/>
          <w:color w:val="333333"/>
          <w:sz w:val="20"/>
          <w:szCs w:val="20"/>
          <w:lang w:eastAsia="zh-HK"/>
        </w:rPr>
        <w:t>Application Developer</w:t>
      </w:r>
    </w:p>
    <w:p w:rsidR="004D20E9" w:rsidRPr="00A94E9F" w:rsidRDefault="004D20E9" w:rsidP="004D20E9">
      <w:pPr>
        <w:widowControl/>
        <w:shd w:val="clear" w:color="auto" w:fill="EDEDED"/>
        <w:textAlignment w:val="baseline"/>
        <w:rPr>
          <w:rFonts w:ascii="Arial" w:hAnsi="Arial" w:cs="Arial"/>
          <w:b/>
          <w:bCs/>
          <w:i/>
          <w:color w:val="333333"/>
          <w:sz w:val="20"/>
          <w:szCs w:val="20"/>
        </w:rPr>
      </w:pPr>
    </w:p>
    <w:p w:rsidR="004D20E9" w:rsidRPr="00895E54" w:rsidRDefault="004D20E9" w:rsidP="004D20E9">
      <w:pPr>
        <w:widowControl/>
        <w:shd w:val="clear" w:color="auto" w:fill="EDEDED"/>
        <w:textAlignment w:val="baseline"/>
        <w:rPr>
          <w:rFonts w:ascii="Arial" w:hAnsi="Arial" w:cs="Arial"/>
          <w:b/>
          <w:color w:val="000000"/>
          <w:sz w:val="20"/>
          <w:szCs w:val="20"/>
          <w:shd w:val="clear" w:color="auto" w:fill="FFFF00"/>
        </w:rPr>
      </w:pPr>
      <w:r w:rsidRPr="00895E54">
        <w:rPr>
          <w:rFonts w:ascii="Arial" w:hAnsi="Arial" w:cs="Arial"/>
          <w:b/>
          <w:bCs/>
          <w:i/>
          <w:color w:val="333333"/>
          <w:sz w:val="20"/>
          <w:szCs w:val="20"/>
        </w:rPr>
        <w:tab/>
      </w:r>
      <w:r w:rsidR="00BB15D9" w:rsidRPr="00895E54">
        <w:rPr>
          <w:rFonts w:ascii="Arial" w:hAnsi="Arial" w:cs="Arial"/>
          <w:b/>
          <w:bCs/>
          <w:i/>
          <w:color w:val="333333"/>
          <w:sz w:val="20"/>
          <w:szCs w:val="20"/>
          <w:lang w:eastAsia="zh-HK"/>
        </w:rPr>
        <w:t>5</w:t>
      </w:r>
      <w:r w:rsidRPr="00895E54">
        <w:rPr>
          <w:rFonts w:ascii="Arial" w:hAnsi="Arial" w:cs="Arial"/>
          <w:b/>
          <w:bCs/>
          <w:i/>
          <w:color w:val="333333"/>
          <w:sz w:val="20"/>
          <w:szCs w:val="20"/>
        </w:rPr>
        <w:t xml:space="preserve">. </w:t>
      </w:r>
      <w:r w:rsidRPr="00895E54">
        <w:rPr>
          <w:rFonts w:ascii="Arial" w:hAnsi="Arial" w:cs="Arial"/>
          <w:b/>
          <w:bCs/>
          <w:i/>
          <w:color w:val="333333"/>
          <w:sz w:val="20"/>
          <w:szCs w:val="20"/>
        </w:rPr>
        <w:tab/>
        <w:t>Others (please specify)</w:t>
      </w:r>
    </w:p>
    <w:p w:rsidR="006B470B" w:rsidRDefault="006B470B" w:rsidP="004D20E9">
      <w:pPr>
        <w:widowControl/>
        <w:textAlignment w:val="baseline"/>
        <w:rPr>
          <w:rFonts w:ascii="Arial" w:hAnsi="Arial" w:cs="Arial"/>
          <w:b/>
          <w:sz w:val="20"/>
          <w:szCs w:val="20"/>
          <w:u w:val="single"/>
          <w:lang w:eastAsia="zh-HK"/>
        </w:rPr>
      </w:pPr>
    </w:p>
    <w:p w:rsidR="006B470B" w:rsidRDefault="006B470B" w:rsidP="004D20E9">
      <w:pPr>
        <w:widowControl/>
        <w:textAlignment w:val="baseline"/>
        <w:rPr>
          <w:rFonts w:ascii="Arial" w:hAnsi="Arial" w:cs="Arial"/>
          <w:b/>
          <w:sz w:val="20"/>
          <w:szCs w:val="20"/>
          <w:u w:val="single"/>
          <w:lang w:eastAsia="zh-HK"/>
        </w:rPr>
      </w:pPr>
    </w:p>
    <w:p w:rsidR="006B470B" w:rsidRDefault="006B470B" w:rsidP="004D20E9">
      <w:pPr>
        <w:widowControl/>
        <w:textAlignment w:val="baseline"/>
        <w:rPr>
          <w:rFonts w:ascii="Arial" w:hAnsi="Arial" w:cs="Arial"/>
          <w:b/>
          <w:sz w:val="20"/>
          <w:szCs w:val="20"/>
          <w:u w:val="single"/>
          <w:lang w:eastAsia="zh-HK"/>
        </w:rPr>
      </w:pPr>
    </w:p>
    <w:p w:rsidR="006B470B" w:rsidRDefault="006B470B" w:rsidP="004D20E9">
      <w:pPr>
        <w:widowControl/>
        <w:textAlignment w:val="baseline"/>
        <w:rPr>
          <w:rFonts w:ascii="Arial" w:hAnsi="Arial" w:cs="Arial"/>
          <w:b/>
          <w:sz w:val="20"/>
          <w:szCs w:val="20"/>
          <w:u w:val="single"/>
          <w:lang w:eastAsia="zh-HK"/>
        </w:rPr>
      </w:pPr>
    </w:p>
    <w:p w:rsidR="006B470B" w:rsidRDefault="006B470B" w:rsidP="004D20E9">
      <w:pPr>
        <w:widowControl/>
        <w:textAlignment w:val="baseline"/>
        <w:rPr>
          <w:rFonts w:ascii="Arial" w:hAnsi="Arial" w:cs="Arial"/>
          <w:b/>
          <w:sz w:val="20"/>
          <w:szCs w:val="20"/>
          <w:u w:val="single"/>
          <w:lang w:eastAsia="zh-HK"/>
        </w:rPr>
      </w:pPr>
    </w:p>
    <w:p w:rsidR="006B470B" w:rsidRDefault="006B470B" w:rsidP="004D20E9">
      <w:pPr>
        <w:widowControl/>
        <w:textAlignment w:val="baseline"/>
        <w:rPr>
          <w:rFonts w:ascii="Arial" w:hAnsi="Arial" w:cs="Arial"/>
          <w:b/>
          <w:sz w:val="20"/>
          <w:szCs w:val="20"/>
          <w:u w:val="single"/>
          <w:lang w:eastAsia="zh-HK"/>
        </w:rPr>
      </w:pPr>
    </w:p>
    <w:p w:rsidR="006B470B" w:rsidRDefault="006B470B" w:rsidP="004D20E9">
      <w:pPr>
        <w:widowControl/>
        <w:textAlignment w:val="baseline"/>
        <w:rPr>
          <w:rFonts w:ascii="Arial" w:hAnsi="Arial" w:cs="Arial"/>
          <w:b/>
          <w:sz w:val="20"/>
          <w:szCs w:val="20"/>
          <w:u w:val="single"/>
          <w:lang w:eastAsia="zh-HK"/>
        </w:rPr>
      </w:pPr>
    </w:p>
    <w:p w:rsidR="004D20E9" w:rsidRDefault="00820E36" w:rsidP="00C97705">
      <w:pPr>
        <w:widowControl/>
        <w:jc w:val="both"/>
        <w:textAlignment w:val="baseline"/>
        <w:rPr>
          <w:rFonts w:ascii="Arial" w:hAnsi="Arial" w:cs="Arial"/>
          <w:b/>
          <w:sz w:val="20"/>
          <w:szCs w:val="20"/>
          <w:u w:val="single"/>
          <w:lang w:eastAsia="zh-HK"/>
        </w:rPr>
      </w:pPr>
      <w:r w:rsidRPr="00895E54">
        <w:rPr>
          <w:rFonts w:ascii="Arial" w:hAnsi="Arial" w:cs="Arial"/>
          <w:b/>
          <w:sz w:val="20"/>
          <w:szCs w:val="20"/>
          <w:u w:val="single"/>
          <w:lang w:eastAsia="zh-HK"/>
        </w:rPr>
        <w:lastRenderedPageBreak/>
        <w:t xml:space="preserve">For </w:t>
      </w:r>
      <w:r w:rsidR="00DA637E">
        <w:rPr>
          <w:rFonts w:ascii="Arial" w:hAnsi="Arial" w:cs="Arial" w:hint="eastAsia"/>
          <w:b/>
          <w:sz w:val="20"/>
          <w:szCs w:val="20"/>
          <w:u w:val="single"/>
          <w:lang w:eastAsia="zh-HK"/>
        </w:rPr>
        <w:t xml:space="preserve">applying </w:t>
      </w:r>
      <w:r w:rsidRPr="00895E54">
        <w:rPr>
          <w:rFonts w:ascii="Arial" w:hAnsi="Arial" w:cs="Arial"/>
          <w:b/>
          <w:sz w:val="20"/>
          <w:szCs w:val="20"/>
          <w:u w:val="single"/>
          <w:lang w:eastAsia="zh-HK"/>
        </w:rPr>
        <w:t xml:space="preserve">company </w:t>
      </w:r>
      <w:r w:rsidR="00DA637E">
        <w:rPr>
          <w:rFonts w:ascii="Arial" w:hAnsi="Arial" w:cs="Arial" w:hint="eastAsia"/>
          <w:b/>
          <w:sz w:val="20"/>
          <w:szCs w:val="20"/>
          <w:u w:val="single"/>
          <w:lang w:eastAsia="zh-HK"/>
        </w:rPr>
        <w:t xml:space="preserve">which offers </w:t>
      </w:r>
      <w:r w:rsidR="00CF0D25" w:rsidRPr="00895E54">
        <w:rPr>
          <w:rFonts w:ascii="Arial" w:hAnsi="Arial" w:cs="Arial"/>
          <w:b/>
          <w:sz w:val="20"/>
          <w:szCs w:val="20"/>
          <w:u w:val="single"/>
          <w:lang w:eastAsia="zh-HK"/>
        </w:rPr>
        <w:t>two job</w:t>
      </w:r>
      <w:r w:rsidR="00DA637E">
        <w:rPr>
          <w:rFonts w:ascii="Arial" w:hAnsi="Arial" w:cs="Arial" w:hint="eastAsia"/>
          <w:b/>
          <w:sz w:val="20"/>
          <w:szCs w:val="20"/>
          <w:u w:val="single"/>
          <w:lang w:eastAsia="zh-HK"/>
        </w:rPr>
        <w:t xml:space="preserve"> positions</w:t>
      </w:r>
      <w:r w:rsidR="00CF0D25" w:rsidRPr="00895E54">
        <w:rPr>
          <w:rFonts w:ascii="Arial" w:hAnsi="Arial" w:cs="Arial"/>
          <w:b/>
          <w:sz w:val="20"/>
          <w:szCs w:val="20"/>
          <w:u w:val="single"/>
          <w:lang w:eastAsia="zh-HK"/>
        </w:rPr>
        <w:t>, p</w:t>
      </w:r>
      <w:r w:rsidR="00A10EAF" w:rsidRPr="00895E54">
        <w:rPr>
          <w:rFonts w:ascii="Arial" w:hAnsi="Arial" w:cs="Arial"/>
          <w:b/>
          <w:sz w:val="20"/>
          <w:szCs w:val="20"/>
          <w:u w:val="single"/>
        </w:rPr>
        <w:t>lease note that if only ONE quota can be allocated</w:t>
      </w:r>
      <w:r w:rsidR="00B50D66">
        <w:rPr>
          <w:rFonts w:ascii="Arial" w:hAnsi="Arial" w:cs="Arial" w:hint="eastAsia"/>
          <w:b/>
          <w:sz w:val="20"/>
          <w:szCs w:val="20"/>
          <w:u w:val="single"/>
          <w:lang w:eastAsia="zh-TW"/>
        </w:rPr>
        <w:t xml:space="preserve"> under the Support Scheme</w:t>
      </w:r>
      <w:r w:rsidR="00A10EAF" w:rsidRPr="00895E54">
        <w:rPr>
          <w:rFonts w:ascii="Arial" w:hAnsi="Arial" w:cs="Arial"/>
          <w:b/>
          <w:sz w:val="20"/>
          <w:szCs w:val="20"/>
          <w:u w:val="single"/>
        </w:rPr>
        <w:t xml:space="preserve">, the job indicated as </w:t>
      </w:r>
      <w:r w:rsidR="00DA637E">
        <w:rPr>
          <w:rFonts w:ascii="Arial" w:hAnsi="Arial" w:cs="Arial" w:hint="eastAsia"/>
          <w:b/>
          <w:sz w:val="20"/>
          <w:szCs w:val="20"/>
          <w:u w:val="single"/>
          <w:lang w:eastAsia="zh-TW"/>
        </w:rPr>
        <w:t xml:space="preserve">the </w:t>
      </w:r>
      <w:r w:rsidR="00A10EAF" w:rsidRPr="00895E54">
        <w:rPr>
          <w:rFonts w:ascii="Arial" w:hAnsi="Arial" w:cs="Arial"/>
          <w:b/>
          <w:sz w:val="20"/>
          <w:szCs w:val="20"/>
          <w:u w:val="single"/>
        </w:rPr>
        <w:t>1st priority</w:t>
      </w:r>
      <w:r w:rsidR="00CF0D25" w:rsidRPr="00895E54">
        <w:rPr>
          <w:rFonts w:ascii="Arial" w:hAnsi="Arial" w:cs="Arial"/>
          <w:b/>
          <w:sz w:val="20"/>
          <w:szCs w:val="20"/>
          <w:u w:val="single"/>
        </w:rPr>
        <w:t xml:space="preserve"> </w:t>
      </w:r>
      <w:r w:rsidR="00B50D66">
        <w:rPr>
          <w:rFonts w:ascii="Arial" w:hAnsi="Arial" w:cs="Arial" w:hint="eastAsia"/>
          <w:b/>
          <w:sz w:val="20"/>
          <w:szCs w:val="20"/>
          <w:u w:val="single"/>
          <w:lang w:eastAsia="zh-TW"/>
        </w:rPr>
        <w:t xml:space="preserve">in this form </w:t>
      </w:r>
      <w:r w:rsidR="00CF0D25" w:rsidRPr="00895E54">
        <w:rPr>
          <w:rFonts w:ascii="Arial" w:hAnsi="Arial" w:cs="Arial"/>
          <w:b/>
          <w:sz w:val="20"/>
          <w:szCs w:val="20"/>
          <w:u w:val="single"/>
        </w:rPr>
        <w:t>will be automatically selected</w:t>
      </w:r>
      <w:r w:rsidR="00CF0D25" w:rsidRPr="00895E54">
        <w:rPr>
          <w:rFonts w:ascii="Arial" w:hAnsi="Arial" w:cs="Arial"/>
          <w:b/>
          <w:sz w:val="20"/>
          <w:szCs w:val="20"/>
          <w:u w:val="single"/>
          <w:lang w:eastAsia="zh-HK"/>
        </w:rPr>
        <w:t xml:space="preserve"> </w:t>
      </w:r>
      <w:r w:rsidR="00DA637E">
        <w:rPr>
          <w:rFonts w:ascii="Arial" w:hAnsi="Arial" w:cs="Arial" w:hint="eastAsia"/>
          <w:b/>
          <w:sz w:val="20"/>
          <w:szCs w:val="20"/>
          <w:u w:val="single"/>
          <w:lang w:eastAsia="zh-HK"/>
        </w:rPr>
        <w:t xml:space="preserve">by the Organizer, </w:t>
      </w:r>
      <w:r w:rsidR="00CF0D25" w:rsidRPr="00895E54">
        <w:rPr>
          <w:rFonts w:ascii="Arial" w:hAnsi="Arial" w:cs="Arial"/>
          <w:b/>
          <w:sz w:val="20"/>
          <w:szCs w:val="20"/>
          <w:u w:val="single"/>
          <w:lang w:eastAsia="zh-HK"/>
        </w:rPr>
        <w:t xml:space="preserve">unless there is </w:t>
      </w:r>
      <w:r w:rsidR="00DA637E">
        <w:rPr>
          <w:rFonts w:ascii="Arial" w:hAnsi="Arial" w:cs="Arial" w:hint="eastAsia"/>
          <w:b/>
          <w:sz w:val="20"/>
          <w:szCs w:val="20"/>
          <w:u w:val="single"/>
          <w:lang w:eastAsia="zh-HK"/>
        </w:rPr>
        <w:t xml:space="preserve">a </w:t>
      </w:r>
      <w:r w:rsidR="00B50D66">
        <w:rPr>
          <w:rFonts w:ascii="Arial" w:hAnsi="Arial" w:cs="Arial" w:hint="eastAsia"/>
          <w:b/>
          <w:sz w:val="20"/>
          <w:szCs w:val="20"/>
          <w:u w:val="single"/>
          <w:lang w:eastAsia="zh-HK"/>
        </w:rPr>
        <w:t xml:space="preserve">separate </w:t>
      </w:r>
      <w:r w:rsidR="00CF0D25" w:rsidRPr="00895E54">
        <w:rPr>
          <w:rFonts w:ascii="Arial" w:hAnsi="Arial" w:cs="Arial"/>
          <w:b/>
          <w:sz w:val="20"/>
          <w:szCs w:val="20"/>
          <w:u w:val="single"/>
          <w:lang w:eastAsia="zh-HK"/>
        </w:rPr>
        <w:t xml:space="preserve">request </w:t>
      </w:r>
      <w:r w:rsidR="00DA637E">
        <w:rPr>
          <w:rFonts w:ascii="Arial" w:hAnsi="Arial" w:cs="Arial" w:hint="eastAsia"/>
          <w:b/>
          <w:sz w:val="20"/>
          <w:szCs w:val="20"/>
          <w:u w:val="single"/>
          <w:lang w:eastAsia="zh-HK"/>
        </w:rPr>
        <w:t xml:space="preserve">received by the Organizer </w:t>
      </w:r>
      <w:r w:rsidR="00CF0D25" w:rsidRPr="00895E54">
        <w:rPr>
          <w:rFonts w:ascii="Arial" w:hAnsi="Arial" w:cs="Arial"/>
          <w:b/>
          <w:sz w:val="20"/>
          <w:szCs w:val="20"/>
          <w:u w:val="single"/>
          <w:lang w:eastAsia="zh-HK"/>
        </w:rPr>
        <w:t xml:space="preserve">from </w:t>
      </w:r>
      <w:r w:rsidR="00B50D66">
        <w:rPr>
          <w:rFonts w:ascii="Arial" w:hAnsi="Arial" w:cs="Arial" w:hint="eastAsia"/>
          <w:b/>
          <w:sz w:val="20"/>
          <w:szCs w:val="20"/>
          <w:u w:val="single"/>
          <w:lang w:eastAsia="zh-HK"/>
        </w:rPr>
        <w:t xml:space="preserve">the </w:t>
      </w:r>
      <w:r w:rsidR="00DA637E">
        <w:rPr>
          <w:rFonts w:ascii="Arial" w:hAnsi="Arial" w:cs="Arial" w:hint="eastAsia"/>
          <w:b/>
          <w:sz w:val="20"/>
          <w:szCs w:val="20"/>
          <w:u w:val="single"/>
          <w:lang w:eastAsia="zh-HK"/>
        </w:rPr>
        <w:t xml:space="preserve">applying </w:t>
      </w:r>
      <w:r w:rsidRPr="00895E54">
        <w:rPr>
          <w:rFonts w:ascii="Arial" w:hAnsi="Arial" w:cs="Arial"/>
          <w:b/>
          <w:sz w:val="20"/>
          <w:szCs w:val="20"/>
          <w:u w:val="single"/>
          <w:lang w:eastAsia="zh-HK"/>
        </w:rPr>
        <w:t xml:space="preserve">company </w:t>
      </w:r>
      <w:r w:rsidR="00CF0D25" w:rsidRPr="00895E54">
        <w:rPr>
          <w:rFonts w:ascii="Arial" w:hAnsi="Arial" w:cs="Arial"/>
          <w:b/>
          <w:sz w:val="20"/>
          <w:szCs w:val="20"/>
          <w:u w:val="single"/>
          <w:lang w:eastAsia="zh-HK"/>
        </w:rPr>
        <w:t xml:space="preserve">to change the </w:t>
      </w:r>
      <w:r w:rsidR="00DA637E">
        <w:rPr>
          <w:rFonts w:ascii="Arial" w:hAnsi="Arial" w:cs="Arial" w:hint="eastAsia"/>
          <w:b/>
          <w:sz w:val="20"/>
          <w:szCs w:val="20"/>
          <w:u w:val="single"/>
          <w:lang w:eastAsia="zh-HK"/>
        </w:rPr>
        <w:t xml:space="preserve">job indicated as the </w:t>
      </w:r>
      <w:r w:rsidR="0084207E" w:rsidRPr="00895E54">
        <w:rPr>
          <w:rFonts w:ascii="Arial" w:hAnsi="Arial" w:cs="Arial"/>
          <w:b/>
          <w:sz w:val="20"/>
          <w:szCs w:val="20"/>
          <w:u w:val="single"/>
          <w:lang w:eastAsia="zh-HK"/>
        </w:rPr>
        <w:t xml:space="preserve">2nd </w:t>
      </w:r>
      <w:r w:rsidR="00CF0D25" w:rsidRPr="00895E54">
        <w:rPr>
          <w:rFonts w:ascii="Arial" w:hAnsi="Arial" w:cs="Arial"/>
          <w:b/>
          <w:sz w:val="20"/>
          <w:szCs w:val="20"/>
          <w:u w:val="single"/>
          <w:lang w:eastAsia="zh-HK"/>
        </w:rPr>
        <w:t xml:space="preserve">priority as </w:t>
      </w:r>
      <w:r w:rsidR="00DA637E">
        <w:rPr>
          <w:rFonts w:ascii="Arial" w:hAnsi="Arial" w:cs="Arial" w:hint="eastAsia"/>
          <w:b/>
          <w:sz w:val="20"/>
          <w:szCs w:val="20"/>
          <w:u w:val="single"/>
          <w:lang w:eastAsia="zh-HK"/>
        </w:rPr>
        <w:t xml:space="preserve">the </w:t>
      </w:r>
      <w:r w:rsidR="00CF0D25" w:rsidRPr="00895E54">
        <w:rPr>
          <w:rFonts w:ascii="Arial" w:hAnsi="Arial" w:cs="Arial"/>
          <w:b/>
          <w:sz w:val="20"/>
          <w:szCs w:val="20"/>
          <w:u w:val="single"/>
          <w:lang w:eastAsia="zh-HK"/>
        </w:rPr>
        <w:t xml:space="preserve">job </w:t>
      </w:r>
      <w:r w:rsidR="00DA637E">
        <w:rPr>
          <w:rFonts w:ascii="Arial" w:hAnsi="Arial" w:cs="Arial" w:hint="eastAsia"/>
          <w:b/>
          <w:sz w:val="20"/>
          <w:szCs w:val="20"/>
          <w:u w:val="single"/>
          <w:lang w:eastAsia="zh-HK"/>
        </w:rPr>
        <w:t xml:space="preserve">being </w:t>
      </w:r>
      <w:r w:rsidR="00CF0D25" w:rsidRPr="00895E54">
        <w:rPr>
          <w:rFonts w:ascii="Arial" w:hAnsi="Arial" w:cs="Arial"/>
          <w:b/>
          <w:sz w:val="20"/>
          <w:szCs w:val="20"/>
          <w:u w:val="single"/>
          <w:lang w:eastAsia="zh-HK"/>
        </w:rPr>
        <w:t>offer</w:t>
      </w:r>
      <w:r w:rsidR="00DA637E">
        <w:rPr>
          <w:rFonts w:ascii="Arial" w:hAnsi="Arial" w:cs="Arial" w:hint="eastAsia"/>
          <w:b/>
          <w:sz w:val="20"/>
          <w:szCs w:val="20"/>
          <w:u w:val="single"/>
          <w:lang w:eastAsia="zh-HK"/>
        </w:rPr>
        <w:t>ed under the quota</w:t>
      </w:r>
      <w:r w:rsidR="00CF0D25" w:rsidRPr="00895E54">
        <w:rPr>
          <w:rFonts w:ascii="Arial" w:hAnsi="Arial" w:cs="Arial"/>
          <w:b/>
          <w:sz w:val="20"/>
          <w:szCs w:val="20"/>
          <w:u w:val="single"/>
          <w:lang w:eastAsia="zh-HK"/>
        </w:rPr>
        <w:t>.</w:t>
      </w:r>
    </w:p>
    <w:p w:rsidR="0088598E" w:rsidRPr="00895E54" w:rsidRDefault="0088598E" w:rsidP="00C97705">
      <w:pPr>
        <w:widowControl/>
        <w:jc w:val="both"/>
        <w:textAlignment w:val="baseline"/>
        <w:rPr>
          <w:rFonts w:ascii="Arial" w:hAnsi="Arial" w:cs="Arial"/>
          <w:b/>
          <w:sz w:val="20"/>
          <w:szCs w:val="20"/>
          <w:u w:val="single"/>
          <w:lang w:eastAsia="zh-HK"/>
        </w:rPr>
      </w:pPr>
    </w:p>
    <w:p w:rsidR="004D20E9" w:rsidRPr="00895E54" w:rsidRDefault="00A10EAF" w:rsidP="004D20E9">
      <w:pPr>
        <w:widowControl/>
        <w:textAlignment w:val="baseline"/>
        <w:rPr>
          <w:rFonts w:ascii="Arial" w:hAnsi="Arial" w:cs="Arial"/>
          <w:b/>
          <w:i/>
          <w:color w:val="000000"/>
          <w:sz w:val="20"/>
          <w:szCs w:val="20"/>
        </w:rPr>
      </w:pPr>
      <w:r w:rsidRPr="00895E54">
        <w:rPr>
          <w:rFonts w:ascii="Arial" w:hAnsi="Arial" w:cs="Arial"/>
          <w:b/>
          <w:i/>
          <w:color w:val="000000"/>
          <w:sz w:val="20"/>
          <w:szCs w:val="20"/>
        </w:rPr>
        <w:t>&lt;</w:t>
      </w:r>
      <w:r w:rsidR="004D20E9" w:rsidRPr="00895E54">
        <w:rPr>
          <w:rFonts w:ascii="Arial" w:hAnsi="Arial" w:cs="Arial"/>
          <w:b/>
          <w:i/>
          <w:color w:val="000000"/>
          <w:sz w:val="20"/>
          <w:szCs w:val="20"/>
        </w:rPr>
        <w:t>1</w:t>
      </w:r>
      <w:r w:rsidRPr="00895E54">
        <w:rPr>
          <w:rFonts w:ascii="Arial" w:hAnsi="Arial" w:cs="Arial"/>
          <w:b/>
          <w:i/>
          <w:color w:val="000000"/>
          <w:sz w:val="20"/>
          <w:szCs w:val="20"/>
          <w:vertAlign w:val="superscript"/>
        </w:rPr>
        <w:t>st</w:t>
      </w:r>
      <w:r w:rsidRPr="00895E54">
        <w:rPr>
          <w:rFonts w:ascii="Arial" w:hAnsi="Arial" w:cs="Arial"/>
          <w:b/>
          <w:i/>
          <w:color w:val="000000"/>
          <w:sz w:val="20"/>
          <w:szCs w:val="20"/>
        </w:rPr>
        <w:t xml:space="preserve"> Priority</w:t>
      </w:r>
      <w:r w:rsidR="004D20E9" w:rsidRPr="00895E54">
        <w:rPr>
          <w:rFonts w:ascii="Arial" w:hAnsi="Arial" w:cs="Arial"/>
          <w:b/>
          <w:i/>
          <w:color w:val="000000"/>
          <w:sz w:val="20"/>
          <w:szCs w:val="20"/>
        </w:rPr>
        <w:t>&gt;</w:t>
      </w:r>
    </w:p>
    <w:tbl>
      <w:tblPr>
        <w:tblStyle w:val="a9"/>
        <w:tblW w:w="0" w:type="auto"/>
        <w:tblLook w:val="04A0" w:firstRow="1" w:lastRow="0" w:firstColumn="1" w:lastColumn="0" w:noHBand="0" w:noVBand="1"/>
      </w:tblPr>
      <w:tblGrid>
        <w:gridCol w:w="1581"/>
        <w:gridCol w:w="654"/>
        <w:gridCol w:w="2693"/>
        <w:gridCol w:w="1010"/>
        <w:gridCol w:w="407"/>
        <w:gridCol w:w="4234"/>
      </w:tblGrid>
      <w:tr w:rsidR="00135107" w:rsidRPr="00895E54" w:rsidTr="00703A23">
        <w:tc>
          <w:tcPr>
            <w:tcW w:w="1581" w:type="dxa"/>
            <w:tcBorders>
              <w:top w:val="nil"/>
              <w:left w:val="nil"/>
              <w:bottom w:val="nil"/>
              <w:right w:val="nil"/>
            </w:tcBorders>
          </w:tcPr>
          <w:p w:rsidR="00703A23" w:rsidRPr="00895E54" w:rsidRDefault="00703A23">
            <w:pPr>
              <w:rPr>
                <w:lang w:eastAsia="zh-TW"/>
              </w:rPr>
            </w:pPr>
            <w:r w:rsidRPr="00895E54">
              <w:rPr>
                <w:rFonts w:ascii="Arial" w:hAnsi="Arial" w:cs="Arial"/>
                <w:sz w:val="20"/>
                <w:szCs w:val="20"/>
              </w:rPr>
              <w:t>Job Title:</w:t>
            </w:r>
          </w:p>
        </w:tc>
        <w:tc>
          <w:tcPr>
            <w:tcW w:w="4357" w:type="dxa"/>
            <w:gridSpan w:val="3"/>
            <w:tcBorders>
              <w:top w:val="nil"/>
              <w:left w:val="nil"/>
              <w:bottom w:val="single" w:sz="4" w:space="0" w:color="auto"/>
              <w:right w:val="nil"/>
            </w:tcBorders>
          </w:tcPr>
          <w:p w:rsidR="00703A23" w:rsidRPr="00895E54" w:rsidRDefault="002118D2">
            <w:pPr>
              <w:rPr>
                <w:lang w:eastAsia="zh-TW"/>
              </w:rPr>
            </w:pPr>
            <w:r w:rsidRPr="009B51F8">
              <w:rPr>
                <w:sz w:val="20"/>
                <w:szCs w:val="20"/>
              </w:rPr>
              <w:fldChar w:fldCharType="begin">
                <w:ffData>
                  <w:name w:val="Text1"/>
                  <w:enabled/>
                  <w:calcOnExit w:val="0"/>
                  <w:textInput/>
                </w:ffData>
              </w:fldChar>
            </w:r>
            <w:r w:rsidR="00703A23" w:rsidRPr="00895E54">
              <w:rPr>
                <w:sz w:val="20"/>
                <w:szCs w:val="20"/>
              </w:rPr>
              <w:instrText xml:space="preserve"> FORMTEXT </w:instrText>
            </w:r>
            <w:r w:rsidRPr="009B51F8">
              <w:rPr>
                <w:sz w:val="20"/>
                <w:szCs w:val="20"/>
              </w:rPr>
            </w:r>
            <w:r w:rsidRPr="009B51F8">
              <w:rPr>
                <w:sz w:val="20"/>
                <w:szCs w:val="20"/>
              </w:rPr>
              <w:fldChar w:fldCharType="separate"/>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Pr="009B51F8">
              <w:rPr>
                <w:sz w:val="20"/>
                <w:szCs w:val="20"/>
              </w:rPr>
              <w:fldChar w:fldCharType="end"/>
            </w:r>
          </w:p>
        </w:tc>
        <w:tc>
          <w:tcPr>
            <w:tcW w:w="4358" w:type="dxa"/>
            <w:gridSpan w:val="2"/>
            <w:tcBorders>
              <w:top w:val="nil"/>
              <w:left w:val="nil"/>
              <w:bottom w:val="nil"/>
              <w:right w:val="nil"/>
            </w:tcBorders>
          </w:tcPr>
          <w:p w:rsidR="00703A23" w:rsidRPr="00895E54" w:rsidRDefault="00703A23">
            <w:pPr>
              <w:rPr>
                <w:i/>
                <w:lang w:eastAsia="zh-TW"/>
              </w:rPr>
            </w:pPr>
          </w:p>
        </w:tc>
      </w:tr>
      <w:tr w:rsidR="00135107" w:rsidRPr="00895E54" w:rsidTr="00703A23">
        <w:tc>
          <w:tcPr>
            <w:tcW w:w="1581" w:type="dxa"/>
            <w:tcBorders>
              <w:top w:val="nil"/>
              <w:left w:val="nil"/>
              <w:bottom w:val="nil"/>
              <w:right w:val="nil"/>
            </w:tcBorders>
          </w:tcPr>
          <w:p w:rsidR="00703A23" w:rsidRPr="00895E54" w:rsidRDefault="00703A23">
            <w:pPr>
              <w:rPr>
                <w:lang w:eastAsia="zh-TW"/>
              </w:rPr>
            </w:pPr>
            <w:r w:rsidRPr="00895E54">
              <w:rPr>
                <w:rFonts w:ascii="Arial" w:hAnsi="Arial" w:cs="Arial"/>
                <w:sz w:val="20"/>
                <w:szCs w:val="20"/>
              </w:rPr>
              <w:t xml:space="preserve">Job </w:t>
            </w:r>
            <w:r w:rsidRPr="00895E54">
              <w:rPr>
                <w:rFonts w:ascii="Arial" w:hAnsi="Arial" w:cs="Arial"/>
                <w:sz w:val="20"/>
                <w:szCs w:val="20"/>
                <w:lang w:eastAsia="zh-TW"/>
              </w:rPr>
              <w:t>Nature</w:t>
            </w:r>
            <w:r w:rsidRPr="00895E54">
              <w:rPr>
                <w:rFonts w:ascii="Arial" w:hAnsi="Arial" w:cs="Arial"/>
                <w:sz w:val="20"/>
                <w:szCs w:val="20"/>
              </w:rPr>
              <w:t>:</w:t>
            </w:r>
          </w:p>
        </w:tc>
        <w:tc>
          <w:tcPr>
            <w:tcW w:w="4764" w:type="dxa"/>
            <w:gridSpan w:val="4"/>
            <w:tcBorders>
              <w:top w:val="nil"/>
              <w:left w:val="nil"/>
              <w:right w:val="nil"/>
            </w:tcBorders>
          </w:tcPr>
          <w:p w:rsidR="00703A23" w:rsidRPr="00895E54" w:rsidRDefault="002118D2">
            <w:pPr>
              <w:rPr>
                <w:rFonts w:ascii="Arial" w:hAnsi="Arial" w:cs="Arial"/>
                <w:i/>
                <w:color w:val="000000"/>
                <w:sz w:val="20"/>
                <w:szCs w:val="20"/>
                <w:lang w:eastAsia="zh-TW"/>
              </w:rPr>
            </w:pPr>
            <w:r w:rsidRPr="00D97AD2">
              <w:rPr>
                <w:sz w:val="20"/>
                <w:szCs w:val="20"/>
              </w:rPr>
              <w:fldChar w:fldCharType="begin">
                <w:ffData>
                  <w:name w:val="Text1"/>
                  <w:enabled/>
                  <w:calcOnExit w:val="0"/>
                  <w:textInput/>
                </w:ffData>
              </w:fldChar>
            </w:r>
            <w:r w:rsidR="00703A23" w:rsidRPr="00895E54">
              <w:rPr>
                <w:sz w:val="20"/>
                <w:szCs w:val="20"/>
              </w:rPr>
              <w:instrText xml:space="preserve"> FORMTEXT </w:instrText>
            </w:r>
            <w:r w:rsidRPr="00D97AD2">
              <w:rPr>
                <w:sz w:val="20"/>
                <w:szCs w:val="20"/>
              </w:rPr>
            </w:r>
            <w:r w:rsidRPr="00D97AD2">
              <w:rPr>
                <w:sz w:val="20"/>
                <w:szCs w:val="20"/>
              </w:rPr>
              <w:fldChar w:fldCharType="separate"/>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Pr="00D97AD2">
              <w:rPr>
                <w:sz w:val="20"/>
                <w:szCs w:val="20"/>
              </w:rPr>
              <w:fldChar w:fldCharType="end"/>
            </w:r>
          </w:p>
        </w:tc>
        <w:tc>
          <w:tcPr>
            <w:tcW w:w="3951" w:type="dxa"/>
            <w:tcBorders>
              <w:top w:val="nil"/>
              <w:left w:val="nil"/>
              <w:right w:val="nil"/>
            </w:tcBorders>
          </w:tcPr>
          <w:p w:rsidR="00703A23" w:rsidRPr="00895E54" w:rsidRDefault="00703A23" w:rsidP="00DA637E">
            <w:pPr>
              <w:rPr>
                <w:i/>
                <w:lang w:eastAsia="zh-TW"/>
              </w:rPr>
            </w:pPr>
            <w:r w:rsidRPr="00895E54">
              <w:rPr>
                <w:rFonts w:ascii="Arial" w:hAnsi="Arial" w:cs="Arial"/>
                <w:i/>
                <w:color w:val="000000"/>
                <w:sz w:val="20"/>
                <w:szCs w:val="20"/>
                <w:lang w:eastAsia="zh-TW"/>
              </w:rPr>
              <w:t>(Remark : with reference to section 2.2)</w:t>
            </w:r>
          </w:p>
        </w:tc>
      </w:tr>
      <w:tr w:rsidR="00135107" w:rsidRPr="00895E54" w:rsidTr="00703A23">
        <w:tc>
          <w:tcPr>
            <w:tcW w:w="1581" w:type="dxa"/>
            <w:tcBorders>
              <w:top w:val="nil"/>
              <w:left w:val="nil"/>
              <w:bottom w:val="nil"/>
              <w:right w:val="nil"/>
            </w:tcBorders>
          </w:tcPr>
          <w:p w:rsidR="00703A23" w:rsidRPr="00895E54" w:rsidRDefault="00703A23">
            <w:pPr>
              <w:rPr>
                <w:lang w:eastAsia="zh-TW"/>
              </w:rPr>
            </w:pPr>
            <w:r w:rsidRPr="00895E54">
              <w:rPr>
                <w:rFonts w:ascii="Arial" w:hAnsi="Arial" w:cs="Arial"/>
                <w:sz w:val="20"/>
                <w:szCs w:val="20"/>
                <w:lang w:eastAsia="zh-TW"/>
              </w:rPr>
              <w:t>Description</w:t>
            </w:r>
            <w:r w:rsidRPr="00895E54">
              <w:rPr>
                <w:rFonts w:ascii="Arial" w:hAnsi="Arial" w:cs="Arial"/>
                <w:sz w:val="20"/>
                <w:szCs w:val="20"/>
              </w:rPr>
              <w:t>:</w:t>
            </w:r>
          </w:p>
        </w:tc>
        <w:tc>
          <w:tcPr>
            <w:tcW w:w="8715" w:type="dxa"/>
            <w:gridSpan w:val="5"/>
            <w:tcBorders>
              <w:left w:val="nil"/>
              <w:right w:val="nil"/>
            </w:tcBorders>
          </w:tcPr>
          <w:p w:rsidR="00703A23" w:rsidRPr="00895E54" w:rsidRDefault="002118D2" w:rsidP="004463BF">
            <w:pPr>
              <w:rPr>
                <w:lang w:eastAsia="zh-TW"/>
              </w:rPr>
            </w:pPr>
            <w:r w:rsidRPr="00D97AD2">
              <w:rPr>
                <w:sz w:val="20"/>
                <w:szCs w:val="20"/>
              </w:rPr>
              <w:fldChar w:fldCharType="begin">
                <w:ffData>
                  <w:name w:val="Text1"/>
                  <w:enabled/>
                  <w:calcOnExit w:val="0"/>
                  <w:textInput/>
                </w:ffData>
              </w:fldChar>
            </w:r>
            <w:r w:rsidR="00703A23" w:rsidRPr="00895E54">
              <w:rPr>
                <w:sz w:val="20"/>
                <w:szCs w:val="20"/>
              </w:rPr>
              <w:instrText xml:space="preserve"> FORMTEXT </w:instrText>
            </w:r>
            <w:r w:rsidRPr="00D97AD2">
              <w:rPr>
                <w:sz w:val="20"/>
                <w:szCs w:val="20"/>
              </w:rPr>
            </w:r>
            <w:r w:rsidRPr="00D97AD2">
              <w:rPr>
                <w:sz w:val="20"/>
                <w:szCs w:val="20"/>
              </w:rPr>
              <w:fldChar w:fldCharType="separate"/>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Pr="00D97AD2">
              <w:rPr>
                <w:sz w:val="20"/>
                <w:szCs w:val="20"/>
              </w:rPr>
              <w:fldChar w:fldCharType="end"/>
            </w:r>
          </w:p>
        </w:tc>
      </w:tr>
      <w:tr w:rsidR="00135107" w:rsidRPr="00895E54" w:rsidTr="00703A23">
        <w:tc>
          <w:tcPr>
            <w:tcW w:w="1581" w:type="dxa"/>
            <w:tcBorders>
              <w:top w:val="nil"/>
              <w:left w:val="nil"/>
              <w:bottom w:val="nil"/>
              <w:right w:val="nil"/>
            </w:tcBorders>
          </w:tcPr>
          <w:p w:rsidR="00703A23" w:rsidRPr="00895E54" w:rsidRDefault="00703A23">
            <w:pPr>
              <w:rPr>
                <w:lang w:eastAsia="zh-TW"/>
              </w:rPr>
            </w:pPr>
            <w:r w:rsidRPr="00895E54">
              <w:rPr>
                <w:rFonts w:ascii="Arial" w:hAnsi="Arial" w:cs="Arial"/>
                <w:color w:val="000000"/>
                <w:sz w:val="20"/>
                <w:szCs w:val="20"/>
              </w:rPr>
              <w:t>Requirement:</w:t>
            </w:r>
          </w:p>
        </w:tc>
        <w:tc>
          <w:tcPr>
            <w:tcW w:w="8715" w:type="dxa"/>
            <w:gridSpan w:val="5"/>
            <w:tcBorders>
              <w:left w:val="nil"/>
              <w:right w:val="nil"/>
            </w:tcBorders>
          </w:tcPr>
          <w:p w:rsidR="00703A23" w:rsidRPr="00895E54" w:rsidRDefault="002118D2" w:rsidP="004463BF">
            <w:pPr>
              <w:rPr>
                <w:lang w:eastAsia="zh-TW"/>
              </w:rPr>
            </w:pPr>
            <w:r w:rsidRPr="00D97AD2">
              <w:rPr>
                <w:sz w:val="20"/>
                <w:szCs w:val="20"/>
              </w:rPr>
              <w:fldChar w:fldCharType="begin">
                <w:ffData>
                  <w:name w:val="Text1"/>
                  <w:enabled/>
                  <w:calcOnExit w:val="0"/>
                  <w:textInput/>
                </w:ffData>
              </w:fldChar>
            </w:r>
            <w:r w:rsidR="00703A23" w:rsidRPr="00895E54">
              <w:rPr>
                <w:sz w:val="20"/>
                <w:szCs w:val="20"/>
              </w:rPr>
              <w:instrText xml:space="preserve"> FORMTEXT </w:instrText>
            </w:r>
            <w:r w:rsidRPr="00D97AD2">
              <w:rPr>
                <w:sz w:val="20"/>
                <w:szCs w:val="20"/>
              </w:rPr>
            </w:r>
            <w:r w:rsidRPr="00D97AD2">
              <w:rPr>
                <w:sz w:val="20"/>
                <w:szCs w:val="20"/>
              </w:rPr>
              <w:fldChar w:fldCharType="separate"/>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00703A23" w:rsidRPr="00895E54">
              <w:rPr>
                <w:sz w:val="20"/>
                <w:szCs w:val="20"/>
              </w:rPr>
              <w:t> </w:t>
            </w:r>
            <w:r w:rsidRPr="00D97AD2">
              <w:rPr>
                <w:sz w:val="20"/>
                <w:szCs w:val="20"/>
              </w:rPr>
              <w:fldChar w:fldCharType="end"/>
            </w:r>
          </w:p>
        </w:tc>
      </w:tr>
      <w:tr w:rsidR="00135107" w:rsidRPr="00895E54" w:rsidTr="00B1666A">
        <w:trPr>
          <w:gridAfter w:val="1"/>
          <w:wAfter w:w="4234" w:type="dxa"/>
        </w:trPr>
        <w:tc>
          <w:tcPr>
            <w:tcW w:w="1581" w:type="dxa"/>
            <w:tcBorders>
              <w:top w:val="nil"/>
              <w:left w:val="nil"/>
              <w:bottom w:val="nil"/>
              <w:right w:val="nil"/>
            </w:tcBorders>
          </w:tcPr>
          <w:p w:rsidR="00B1666A" w:rsidRPr="00895E54" w:rsidRDefault="00B1666A">
            <w:pPr>
              <w:rPr>
                <w:lang w:eastAsia="zh-TW"/>
              </w:rPr>
            </w:pPr>
            <w:r w:rsidRPr="00895E54">
              <w:rPr>
                <w:rFonts w:ascii="Arial" w:hAnsi="Arial" w:cs="Arial"/>
                <w:color w:val="000000"/>
                <w:sz w:val="20"/>
                <w:szCs w:val="20"/>
              </w:rPr>
              <w:t>Salary offered:</w:t>
            </w:r>
          </w:p>
        </w:tc>
        <w:tc>
          <w:tcPr>
            <w:tcW w:w="654" w:type="dxa"/>
            <w:tcBorders>
              <w:left w:val="nil"/>
              <w:right w:val="nil"/>
            </w:tcBorders>
          </w:tcPr>
          <w:p w:rsidR="00B1666A" w:rsidRPr="00895E54" w:rsidRDefault="00B1666A">
            <w:pPr>
              <w:rPr>
                <w:lang w:eastAsia="zh-TW"/>
              </w:rPr>
            </w:pPr>
            <w:r w:rsidRPr="00895E54">
              <w:rPr>
                <w:rFonts w:ascii="Arial" w:hAnsi="Arial" w:cs="Arial"/>
                <w:color w:val="000000"/>
                <w:sz w:val="20"/>
                <w:szCs w:val="20"/>
              </w:rPr>
              <w:t>HKD</w:t>
            </w:r>
          </w:p>
        </w:tc>
        <w:tc>
          <w:tcPr>
            <w:tcW w:w="2693" w:type="dxa"/>
            <w:tcBorders>
              <w:left w:val="nil"/>
              <w:right w:val="nil"/>
            </w:tcBorders>
          </w:tcPr>
          <w:p w:rsidR="00B1666A" w:rsidRPr="00895E54" w:rsidRDefault="002118D2">
            <w:pPr>
              <w:rPr>
                <w:sz w:val="20"/>
                <w:szCs w:val="20"/>
                <w:lang w:eastAsia="zh-TW"/>
              </w:rPr>
            </w:pPr>
            <w:r w:rsidRPr="00D97AD2">
              <w:rPr>
                <w:sz w:val="20"/>
                <w:szCs w:val="20"/>
              </w:rPr>
              <w:fldChar w:fldCharType="begin">
                <w:ffData>
                  <w:name w:val="Text1"/>
                  <w:enabled/>
                  <w:calcOnExit w:val="0"/>
                  <w:textInput/>
                </w:ffData>
              </w:fldChar>
            </w:r>
            <w:r w:rsidR="00B1666A" w:rsidRPr="00895E54">
              <w:rPr>
                <w:sz w:val="20"/>
                <w:szCs w:val="20"/>
              </w:rPr>
              <w:instrText xml:space="preserve"> FORMTEXT </w:instrText>
            </w:r>
            <w:r w:rsidRPr="00D97AD2">
              <w:rPr>
                <w:sz w:val="20"/>
                <w:szCs w:val="20"/>
              </w:rPr>
            </w:r>
            <w:r w:rsidRPr="00D97AD2">
              <w:rPr>
                <w:sz w:val="20"/>
                <w:szCs w:val="20"/>
              </w:rPr>
              <w:fldChar w:fldCharType="separate"/>
            </w:r>
            <w:r w:rsidR="00B1666A" w:rsidRPr="00895E54">
              <w:rPr>
                <w:sz w:val="20"/>
                <w:szCs w:val="20"/>
              </w:rPr>
              <w:t> </w:t>
            </w:r>
            <w:r w:rsidR="00B1666A" w:rsidRPr="00895E54">
              <w:rPr>
                <w:sz w:val="20"/>
                <w:szCs w:val="20"/>
              </w:rPr>
              <w:t> </w:t>
            </w:r>
            <w:r w:rsidR="00B1666A" w:rsidRPr="00895E54">
              <w:rPr>
                <w:sz w:val="20"/>
                <w:szCs w:val="20"/>
              </w:rPr>
              <w:t> </w:t>
            </w:r>
            <w:r w:rsidR="00B1666A" w:rsidRPr="00895E54">
              <w:rPr>
                <w:sz w:val="20"/>
                <w:szCs w:val="20"/>
              </w:rPr>
              <w:t> </w:t>
            </w:r>
            <w:r w:rsidR="00B1666A" w:rsidRPr="00895E54">
              <w:rPr>
                <w:sz w:val="20"/>
                <w:szCs w:val="20"/>
              </w:rPr>
              <w:t> </w:t>
            </w:r>
            <w:r w:rsidRPr="00D97AD2">
              <w:rPr>
                <w:sz w:val="20"/>
                <w:szCs w:val="20"/>
              </w:rPr>
              <w:fldChar w:fldCharType="end"/>
            </w:r>
          </w:p>
        </w:tc>
        <w:tc>
          <w:tcPr>
            <w:tcW w:w="1134" w:type="dxa"/>
            <w:gridSpan w:val="2"/>
            <w:tcBorders>
              <w:left w:val="nil"/>
              <w:right w:val="nil"/>
            </w:tcBorders>
          </w:tcPr>
          <w:p w:rsidR="00B1666A" w:rsidRPr="00895E54" w:rsidRDefault="00B1666A">
            <w:pPr>
              <w:rPr>
                <w:lang w:eastAsia="zh-TW"/>
              </w:rPr>
            </w:pPr>
            <w:r w:rsidRPr="00895E54">
              <w:rPr>
                <w:rFonts w:ascii="Arial" w:hAnsi="Arial" w:cs="Arial"/>
                <w:color w:val="000000"/>
                <w:sz w:val="20"/>
                <w:szCs w:val="20"/>
              </w:rPr>
              <w:t>per month</w:t>
            </w:r>
          </w:p>
        </w:tc>
      </w:tr>
    </w:tbl>
    <w:p w:rsidR="00703A23" w:rsidRPr="00895E54" w:rsidRDefault="00703A23">
      <w:pPr>
        <w:rPr>
          <w:lang w:eastAsia="zh-TW"/>
        </w:rPr>
      </w:pPr>
    </w:p>
    <w:p w:rsidR="004463BF" w:rsidRPr="00895E54" w:rsidRDefault="004463BF" w:rsidP="004463BF">
      <w:pPr>
        <w:widowControl/>
        <w:textAlignment w:val="baseline"/>
        <w:rPr>
          <w:rFonts w:ascii="Arial" w:hAnsi="Arial" w:cs="Arial"/>
          <w:b/>
          <w:i/>
          <w:color w:val="000000"/>
          <w:sz w:val="20"/>
          <w:szCs w:val="20"/>
        </w:rPr>
      </w:pPr>
      <w:r w:rsidRPr="00895E54">
        <w:rPr>
          <w:rFonts w:ascii="Arial" w:hAnsi="Arial" w:cs="Arial"/>
          <w:b/>
          <w:i/>
          <w:color w:val="000000"/>
          <w:sz w:val="20"/>
          <w:szCs w:val="20"/>
        </w:rPr>
        <w:t>&lt;</w:t>
      </w:r>
      <w:r w:rsidR="0084207E" w:rsidRPr="00895E54">
        <w:rPr>
          <w:rFonts w:ascii="Arial" w:hAnsi="Arial" w:cs="Arial"/>
          <w:b/>
          <w:i/>
          <w:color w:val="000000"/>
          <w:sz w:val="20"/>
          <w:szCs w:val="20"/>
          <w:lang w:eastAsia="zh-HK"/>
        </w:rPr>
        <w:t>2nd</w:t>
      </w:r>
      <w:r w:rsidR="0084207E" w:rsidRPr="00895E54">
        <w:rPr>
          <w:rFonts w:ascii="Arial" w:hAnsi="Arial" w:cs="Arial"/>
          <w:b/>
          <w:i/>
          <w:color w:val="000000"/>
          <w:sz w:val="20"/>
          <w:szCs w:val="20"/>
        </w:rPr>
        <w:t xml:space="preserve"> </w:t>
      </w:r>
      <w:r w:rsidR="00A10EAF" w:rsidRPr="00895E54">
        <w:rPr>
          <w:rFonts w:ascii="Arial" w:hAnsi="Arial" w:cs="Arial"/>
          <w:b/>
          <w:i/>
          <w:color w:val="000000"/>
          <w:sz w:val="20"/>
          <w:szCs w:val="20"/>
        </w:rPr>
        <w:t>Priority</w:t>
      </w:r>
      <w:r w:rsidRPr="00895E54">
        <w:rPr>
          <w:rFonts w:ascii="Arial" w:hAnsi="Arial" w:cs="Arial"/>
          <w:b/>
          <w:i/>
          <w:color w:val="000000"/>
          <w:sz w:val="20"/>
          <w:szCs w:val="20"/>
        </w:rPr>
        <w:t>&gt;</w:t>
      </w:r>
    </w:p>
    <w:tbl>
      <w:tblPr>
        <w:tblStyle w:val="a9"/>
        <w:tblW w:w="0" w:type="auto"/>
        <w:tblLook w:val="04A0" w:firstRow="1" w:lastRow="0" w:firstColumn="1" w:lastColumn="0" w:noHBand="0" w:noVBand="1"/>
      </w:tblPr>
      <w:tblGrid>
        <w:gridCol w:w="1581"/>
        <w:gridCol w:w="654"/>
        <w:gridCol w:w="2693"/>
        <w:gridCol w:w="1010"/>
        <w:gridCol w:w="407"/>
        <w:gridCol w:w="4234"/>
      </w:tblGrid>
      <w:tr w:rsidR="004463BF" w:rsidRPr="00895E54" w:rsidTr="000D56DE">
        <w:tc>
          <w:tcPr>
            <w:tcW w:w="1581" w:type="dxa"/>
            <w:tcBorders>
              <w:top w:val="nil"/>
              <w:left w:val="nil"/>
              <w:bottom w:val="nil"/>
              <w:right w:val="nil"/>
            </w:tcBorders>
          </w:tcPr>
          <w:p w:rsidR="004463BF" w:rsidRPr="00895E54" w:rsidRDefault="004463BF" w:rsidP="000D56DE">
            <w:pPr>
              <w:rPr>
                <w:lang w:eastAsia="zh-TW"/>
              </w:rPr>
            </w:pPr>
            <w:r w:rsidRPr="00895E54">
              <w:rPr>
                <w:rFonts w:ascii="Arial" w:hAnsi="Arial" w:cs="Arial"/>
                <w:sz w:val="20"/>
                <w:szCs w:val="20"/>
              </w:rPr>
              <w:t>Job Title:</w:t>
            </w:r>
          </w:p>
        </w:tc>
        <w:tc>
          <w:tcPr>
            <w:tcW w:w="4357" w:type="dxa"/>
            <w:gridSpan w:val="3"/>
            <w:tcBorders>
              <w:top w:val="nil"/>
              <w:left w:val="nil"/>
              <w:bottom w:val="single" w:sz="4" w:space="0" w:color="auto"/>
              <w:right w:val="nil"/>
            </w:tcBorders>
          </w:tcPr>
          <w:p w:rsidR="004463BF" w:rsidRPr="00895E54" w:rsidRDefault="002118D2" w:rsidP="000D56DE">
            <w:pPr>
              <w:rPr>
                <w:lang w:eastAsia="zh-TW"/>
              </w:rPr>
            </w:pPr>
            <w:r w:rsidRPr="00D97AD2">
              <w:rPr>
                <w:sz w:val="20"/>
                <w:szCs w:val="20"/>
              </w:rPr>
              <w:fldChar w:fldCharType="begin">
                <w:ffData>
                  <w:name w:val="Text1"/>
                  <w:enabled/>
                  <w:calcOnExit w:val="0"/>
                  <w:textInput/>
                </w:ffData>
              </w:fldChar>
            </w:r>
            <w:r w:rsidR="004463BF" w:rsidRPr="00895E54">
              <w:rPr>
                <w:sz w:val="20"/>
                <w:szCs w:val="20"/>
              </w:rPr>
              <w:instrText xml:space="preserve"> FORMTEXT </w:instrText>
            </w:r>
            <w:r w:rsidRPr="00D97AD2">
              <w:rPr>
                <w:sz w:val="20"/>
                <w:szCs w:val="20"/>
              </w:rPr>
            </w:r>
            <w:r w:rsidRPr="00D97AD2">
              <w:rPr>
                <w:sz w:val="20"/>
                <w:szCs w:val="20"/>
              </w:rPr>
              <w:fldChar w:fldCharType="separate"/>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Pr="00D97AD2">
              <w:rPr>
                <w:sz w:val="20"/>
                <w:szCs w:val="20"/>
              </w:rPr>
              <w:fldChar w:fldCharType="end"/>
            </w:r>
          </w:p>
        </w:tc>
        <w:tc>
          <w:tcPr>
            <w:tcW w:w="4358" w:type="dxa"/>
            <w:gridSpan w:val="2"/>
            <w:tcBorders>
              <w:top w:val="nil"/>
              <w:left w:val="nil"/>
              <w:bottom w:val="nil"/>
              <w:right w:val="nil"/>
            </w:tcBorders>
          </w:tcPr>
          <w:p w:rsidR="004463BF" w:rsidRPr="00895E54" w:rsidRDefault="004463BF" w:rsidP="000D56DE">
            <w:pPr>
              <w:rPr>
                <w:i/>
                <w:lang w:eastAsia="zh-TW"/>
              </w:rPr>
            </w:pPr>
          </w:p>
        </w:tc>
      </w:tr>
      <w:tr w:rsidR="004463BF" w:rsidRPr="00895E54" w:rsidTr="000D56DE">
        <w:tc>
          <w:tcPr>
            <w:tcW w:w="1581" w:type="dxa"/>
            <w:tcBorders>
              <w:top w:val="nil"/>
              <w:left w:val="nil"/>
              <w:bottom w:val="nil"/>
              <w:right w:val="nil"/>
            </w:tcBorders>
          </w:tcPr>
          <w:p w:rsidR="004463BF" w:rsidRPr="00895E54" w:rsidRDefault="004463BF" w:rsidP="000D56DE">
            <w:pPr>
              <w:rPr>
                <w:lang w:eastAsia="zh-TW"/>
              </w:rPr>
            </w:pPr>
            <w:r w:rsidRPr="00895E54">
              <w:rPr>
                <w:rFonts w:ascii="Arial" w:hAnsi="Arial" w:cs="Arial"/>
                <w:sz w:val="20"/>
                <w:szCs w:val="20"/>
              </w:rPr>
              <w:t xml:space="preserve">Job </w:t>
            </w:r>
            <w:r w:rsidRPr="00895E54">
              <w:rPr>
                <w:rFonts w:ascii="Arial" w:hAnsi="Arial" w:cs="Arial"/>
                <w:sz w:val="20"/>
                <w:szCs w:val="20"/>
                <w:lang w:eastAsia="zh-TW"/>
              </w:rPr>
              <w:t>Nature</w:t>
            </w:r>
            <w:r w:rsidRPr="00895E54">
              <w:rPr>
                <w:rFonts w:ascii="Arial" w:hAnsi="Arial" w:cs="Arial"/>
                <w:sz w:val="20"/>
                <w:szCs w:val="20"/>
              </w:rPr>
              <w:t>:</w:t>
            </w:r>
          </w:p>
        </w:tc>
        <w:tc>
          <w:tcPr>
            <w:tcW w:w="4764" w:type="dxa"/>
            <w:gridSpan w:val="4"/>
            <w:tcBorders>
              <w:top w:val="nil"/>
              <w:left w:val="nil"/>
              <w:right w:val="nil"/>
            </w:tcBorders>
          </w:tcPr>
          <w:p w:rsidR="004463BF" w:rsidRPr="00895E54" w:rsidRDefault="002118D2" w:rsidP="000D56DE">
            <w:pPr>
              <w:rPr>
                <w:rFonts w:ascii="Arial" w:hAnsi="Arial" w:cs="Arial"/>
                <w:i/>
                <w:color w:val="000000"/>
                <w:sz w:val="20"/>
                <w:szCs w:val="20"/>
                <w:lang w:eastAsia="zh-TW"/>
              </w:rPr>
            </w:pPr>
            <w:r w:rsidRPr="00D97AD2">
              <w:rPr>
                <w:sz w:val="20"/>
                <w:szCs w:val="20"/>
              </w:rPr>
              <w:fldChar w:fldCharType="begin">
                <w:ffData>
                  <w:name w:val="Text1"/>
                  <w:enabled/>
                  <w:calcOnExit w:val="0"/>
                  <w:textInput/>
                </w:ffData>
              </w:fldChar>
            </w:r>
            <w:r w:rsidR="004463BF" w:rsidRPr="00895E54">
              <w:rPr>
                <w:sz w:val="20"/>
                <w:szCs w:val="20"/>
              </w:rPr>
              <w:instrText xml:space="preserve"> FORMTEXT </w:instrText>
            </w:r>
            <w:r w:rsidRPr="00D97AD2">
              <w:rPr>
                <w:sz w:val="20"/>
                <w:szCs w:val="20"/>
              </w:rPr>
            </w:r>
            <w:r w:rsidRPr="00D97AD2">
              <w:rPr>
                <w:sz w:val="20"/>
                <w:szCs w:val="20"/>
              </w:rPr>
              <w:fldChar w:fldCharType="separate"/>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Pr="00D97AD2">
              <w:rPr>
                <w:sz w:val="20"/>
                <w:szCs w:val="20"/>
              </w:rPr>
              <w:fldChar w:fldCharType="end"/>
            </w:r>
          </w:p>
        </w:tc>
        <w:tc>
          <w:tcPr>
            <w:tcW w:w="3951" w:type="dxa"/>
            <w:tcBorders>
              <w:top w:val="nil"/>
              <w:left w:val="nil"/>
              <w:right w:val="nil"/>
            </w:tcBorders>
          </w:tcPr>
          <w:p w:rsidR="004463BF" w:rsidRPr="00895E54" w:rsidRDefault="004463BF" w:rsidP="00DA637E">
            <w:pPr>
              <w:rPr>
                <w:i/>
                <w:lang w:eastAsia="zh-TW"/>
              </w:rPr>
            </w:pPr>
            <w:r w:rsidRPr="00895E54">
              <w:rPr>
                <w:rFonts w:ascii="Arial" w:hAnsi="Arial" w:cs="Arial"/>
                <w:i/>
                <w:color w:val="000000"/>
                <w:sz w:val="20"/>
                <w:szCs w:val="20"/>
                <w:lang w:eastAsia="zh-TW"/>
              </w:rPr>
              <w:t>(Remark : with reference to section 2.2)</w:t>
            </w:r>
          </w:p>
        </w:tc>
      </w:tr>
      <w:tr w:rsidR="004463BF" w:rsidRPr="00895E54" w:rsidTr="000D56DE">
        <w:tc>
          <w:tcPr>
            <w:tcW w:w="1581" w:type="dxa"/>
            <w:tcBorders>
              <w:top w:val="nil"/>
              <w:left w:val="nil"/>
              <w:bottom w:val="nil"/>
              <w:right w:val="nil"/>
            </w:tcBorders>
          </w:tcPr>
          <w:p w:rsidR="004463BF" w:rsidRPr="00895E54" w:rsidRDefault="004463BF" w:rsidP="000D56DE">
            <w:pPr>
              <w:rPr>
                <w:lang w:eastAsia="zh-TW"/>
              </w:rPr>
            </w:pPr>
            <w:r w:rsidRPr="00895E54">
              <w:rPr>
                <w:rFonts w:ascii="Arial" w:hAnsi="Arial" w:cs="Arial"/>
                <w:sz w:val="20"/>
                <w:szCs w:val="20"/>
                <w:lang w:eastAsia="zh-TW"/>
              </w:rPr>
              <w:t>Description</w:t>
            </w:r>
            <w:r w:rsidRPr="00895E54">
              <w:rPr>
                <w:rFonts w:ascii="Arial" w:hAnsi="Arial" w:cs="Arial"/>
                <w:sz w:val="20"/>
                <w:szCs w:val="20"/>
              </w:rPr>
              <w:t>:</w:t>
            </w:r>
          </w:p>
        </w:tc>
        <w:tc>
          <w:tcPr>
            <w:tcW w:w="8715" w:type="dxa"/>
            <w:gridSpan w:val="5"/>
            <w:tcBorders>
              <w:left w:val="nil"/>
              <w:right w:val="nil"/>
            </w:tcBorders>
          </w:tcPr>
          <w:p w:rsidR="004463BF" w:rsidRPr="00895E54" w:rsidRDefault="002118D2" w:rsidP="000D56DE">
            <w:pPr>
              <w:rPr>
                <w:lang w:eastAsia="zh-TW"/>
              </w:rPr>
            </w:pPr>
            <w:r w:rsidRPr="00D97AD2">
              <w:rPr>
                <w:sz w:val="20"/>
                <w:szCs w:val="20"/>
              </w:rPr>
              <w:fldChar w:fldCharType="begin">
                <w:ffData>
                  <w:name w:val="Text1"/>
                  <w:enabled/>
                  <w:calcOnExit w:val="0"/>
                  <w:textInput/>
                </w:ffData>
              </w:fldChar>
            </w:r>
            <w:r w:rsidR="004463BF" w:rsidRPr="00895E54">
              <w:rPr>
                <w:sz w:val="20"/>
                <w:szCs w:val="20"/>
              </w:rPr>
              <w:instrText xml:space="preserve"> FORMTEXT </w:instrText>
            </w:r>
            <w:r w:rsidRPr="00D97AD2">
              <w:rPr>
                <w:sz w:val="20"/>
                <w:szCs w:val="20"/>
              </w:rPr>
            </w:r>
            <w:r w:rsidRPr="00D97AD2">
              <w:rPr>
                <w:sz w:val="20"/>
                <w:szCs w:val="20"/>
              </w:rPr>
              <w:fldChar w:fldCharType="separate"/>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Pr="00D97AD2">
              <w:rPr>
                <w:sz w:val="20"/>
                <w:szCs w:val="20"/>
              </w:rPr>
              <w:fldChar w:fldCharType="end"/>
            </w:r>
          </w:p>
        </w:tc>
      </w:tr>
      <w:tr w:rsidR="004463BF" w:rsidRPr="00895E54" w:rsidTr="000D56DE">
        <w:tc>
          <w:tcPr>
            <w:tcW w:w="1581" w:type="dxa"/>
            <w:tcBorders>
              <w:top w:val="nil"/>
              <w:left w:val="nil"/>
              <w:bottom w:val="nil"/>
              <w:right w:val="nil"/>
            </w:tcBorders>
          </w:tcPr>
          <w:p w:rsidR="004463BF" w:rsidRPr="00895E54" w:rsidRDefault="004463BF" w:rsidP="000D56DE">
            <w:pPr>
              <w:rPr>
                <w:lang w:eastAsia="zh-TW"/>
              </w:rPr>
            </w:pPr>
            <w:r w:rsidRPr="00895E54">
              <w:rPr>
                <w:rFonts w:ascii="Arial" w:hAnsi="Arial" w:cs="Arial"/>
                <w:color w:val="000000"/>
                <w:sz w:val="20"/>
                <w:szCs w:val="20"/>
              </w:rPr>
              <w:t>Requirement:</w:t>
            </w:r>
          </w:p>
        </w:tc>
        <w:tc>
          <w:tcPr>
            <w:tcW w:w="8715" w:type="dxa"/>
            <w:gridSpan w:val="5"/>
            <w:tcBorders>
              <w:left w:val="nil"/>
              <w:right w:val="nil"/>
            </w:tcBorders>
          </w:tcPr>
          <w:p w:rsidR="004463BF" w:rsidRPr="00895E54" w:rsidRDefault="002118D2" w:rsidP="000D56DE">
            <w:pPr>
              <w:rPr>
                <w:lang w:eastAsia="zh-TW"/>
              </w:rPr>
            </w:pPr>
            <w:r w:rsidRPr="00D97AD2">
              <w:rPr>
                <w:sz w:val="20"/>
                <w:szCs w:val="20"/>
              </w:rPr>
              <w:fldChar w:fldCharType="begin">
                <w:ffData>
                  <w:name w:val="Text1"/>
                  <w:enabled/>
                  <w:calcOnExit w:val="0"/>
                  <w:textInput/>
                </w:ffData>
              </w:fldChar>
            </w:r>
            <w:r w:rsidR="004463BF" w:rsidRPr="00895E54">
              <w:rPr>
                <w:sz w:val="20"/>
                <w:szCs w:val="20"/>
              </w:rPr>
              <w:instrText xml:space="preserve"> FORMTEXT </w:instrText>
            </w:r>
            <w:r w:rsidRPr="00D97AD2">
              <w:rPr>
                <w:sz w:val="20"/>
                <w:szCs w:val="20"/>
              </w:rPr>
            </w:r>
            <w:r w:rsidRPr="00D97AD2">
              <w:rPr>
                <w:sz w:val="20"/>
                <w:szCs w:val="20"/>
              </w:rPr>
              <w:fldChar w:fldCharType="separate"/>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Pr="00D97AD2">
              <w:rPr>
                <w:sz w:val="20"/>
                <w:szCs w:val="20"/>
              </w:rPr>
              <w:fldChar w:fldCharType="end"/>
            </w:r>
          </w:p>
        </w:tc>
      </w:tr>
      <w:tr w:rsidR="004463BF" w:rsidRPr="00895E54" w:rsidTr="000D56DE">
        <w:trPr>
          <w:gridAfter w:val="1"/>
          <w:wAfter w:w="4234" w:type="dxa"/>
        </w:trPr>
        <w:tc>
          <w:tcPr>
            <w:tcW w:w="1581" w:type="dxa"/>
            <w:tcBorders>
              <w:top w:val="nil"/>
              <w:left w:val="nil"/>
              <w:bottom w:val="nil"/>
              <w:right w:val="nil"/>
            </w:tcBorders>
          </w:tcPr>
          <w:p w:rsidR="004463BF" w:rsidRPr="00895E54" w:rsidRDefault="004463BF" w:rsidP="000D56DE">
            <w:pPr>
              <w:rPr>
                <w:lang w:eastAsia="zh-TW"/>
              </w:rPr>
            </w:pPr>
            <w:r w:rsidRPr="00895E54">
              <w:rPr>
                <w:rFonts w:ascii="Arial" w:hAnsi="Arial" w:cs="Arial"/>
                <w:color w:val="000000"/>
                <w:sz w:val="20"/>
                <w:szCs w:val="20"/>
              </w:rPr>
              <w:t>Salary offered:</w:t>
            </w:r>
          </w:p>
        </w:tc>
        <w:tc>
          <w:tcPr>
            <w:tcW w:w="654" w:type="dxa"/>
            <w:tcBorders>
              <w:left w:val="nil"/>
              <w:right w:val="nil"/>
            </w:tcBorders>
          </w:tcPr>
          <w:p w:rsidR="004463BF" w:rsidRPr="00895E54" w:rsidRDefault="004463BF" w:rsidP="000D56DE">
            <w:pPr>
              <w:rPr>
                <w:lang w:eastAsia="zh-TW"/>
              </w:rPr>
            </w:pPr>
            <w:r w:rsidRPr="00895E54">
              <w:rPr>
                <w:rFonts w:ascii="Arial" w:hAnsi="Arial" w:cs="Arial"/>
                <w:color w:val="000000"/>
                <w:sz w:val="20"/>
                <w:szCs w:val="20"/>
              </w:rPr>
              <w:t>HKD</w:t>
            </w:r>
          </w:p>
        </w:tc>
        <w:tc>
          <w:tcPr>
            <w:tcW w:w="2693" w:type="dxa"/>
            <w:tcBorders>
              <w:left w:val="nil"/>
              <w:right w:val="nil"/>
            </w:tcBorders>
          </w:tcPr>
          <w:p w:rsidR="004463BF" w:rsidRPr="00895E54" w:rsidRDefault="002118D2" w:rsidP="000D56DE">
            <w:pPr>
              <w:rPr>
                <w:sz w:val="20"/>
                <w:szCs w:val="20"/>
                <w:lang w:eastAsia="zh-TW"/>
              </w:rPr>
            </w:pPr>
            <w:r w:rsidRPr="00D97AD2">
              <w:rPr>
                <w:sz w:val="20"/>
                <w:szCs w:val="20"/>
              </w:rPr>
              <w:fldChar w:fldCharType="begin">
                <w:ffData>
                  <w:name w:val="Text1"/>
                  <w:enabled/>
                  <w:calcOnExit w:val="0"/>
                  <w:textInput/>
                </w:ffData>
              </w:fldChar>
            </w:r>
            <w:r w:rsidR="004463BF" w:rsidRPr="00895E54">
              <w:rPr>
                <w:sz w:val="20"/>
                <w:szCs w:val="20"/>
              </w:rPr>
              <w:instrText xml:space="preserve"> FORMTEXT </w:instrText>
            </w:r>
            <w:r w:rsidRPr="00D97AD2">
              <w:rPr>
                <w:sz w:val="20"/>
                <w:szCs w:val="20"/>
              </w:rPr>
            </w:r>
            <w:r w:rsidRPr="00D97AD2">
              <w:rPr>
                <w:sz w:val="20"/>
                <w:szCs w:val="20"/>
              </w:rPr>
              <w:fldChar w:fldCharType="separate"/>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004463BF" w:rsidRPr="00895E54">
              <w:rPr>
                <w:sz w:val="20"/>
                <w:szCs w:val="20"/>
              </w:rPr>
              <w:t> </w:t>
            </w:r>
            <w:r w:rsidRPr="00D97AD2">
              <w:rPr>
                <w:sz w:val="20"/>
                <w:szCs w:val="20"/>
              </w:rPr>
              <w:fldChar w:fldCharType="end"/>
            </w:r>
          </w:p>
        </w:tc>
        <w:tc>
          <w:tcPr>
            <w:tcW w:w="1134" w:type="dxa"/>
            <w:gridSpan w:val="2"/>
            <w:tcBorders>
              <w:left w:val="nil"/>
              <w:right w:val="nil"/>
            </w:tcBorders>
          </w:tcPr>
          <w:p w:rsidR="004463BF" w:rsidRPr="00895E54" w:rsidRDefault="004463BF" w:rsidP="000D56DE">
            <w:pPr>
              <w:rPr>
                <w:lang w:eastAsia="zh-TW"/>
              </w:rPr>
            </w:pPr>
            <w:r w:rsidRPr="00895E54">
              <w:rPr>
                <w:rFonts w:ascii="Arial" w:hAnsi="Arial" w:cs="Arial"/>
                <w:color w:val="000000"/>
                <w:sz w:val="20"/>
                <w:szCs w:val="20"/>
              </w:rPr>
              <w:t>per month</w:t>
            </w:r>
          </w:p>
        </w:tc>
      </w:tr>
    </w:tbl>
    <w:p w:rsidR="004463BF" w:rsidRPr="00895E54" w:rsidRDefault="004463BF" w:rsidP="004463BF">
      <w:pPr>
        <w:rPr>
          <w:lang w:eastAsia="zh-TW"/>
        </w:rPr>
      </w:pPr>
    </w:p>
    <w:p w:rsidR="005911FF" w:rsidRPr="00895E54" w:rsidRDefault="005911FF" w:rsidP="005911FF">
      <w:pPr>
        <w:widowControl/>
        <w:shd w:val="clear" w:color="auto" w:fill="EDEDED"/>
        <w:textAlignment w:val="baseline"/>
        <w:rPr>
          <w:rFonts w:ascii="Arial" w:hAnsi="Arial" w:cs="Arial"/>
          <w:b/>
          <w:color w:val="000000"/>
          <w:sz w:val="20"/>
          <w:szCs w:val="20"/>
        </w:rPr>
      </w:pPr>
      <w:r w:rsidRPr="00895E54">
        <w:rPr>
          <w:rFonts w:ascii="Arial" w:hAnsi="Arial" w:cs="Arial"/>
          <w:b/>
          <w:color w:val="000000"/>
          <w:sz w:val="20"/>
          <w:szCs w:val="20"/>
          <w:u w:val="single"/>
        </w:rPr>
        <w:t>Section 3</w:t>
      </w:r>
    </w:p>
    <w:p w:rsidR="005911FF" w:rsidRPr="00895E54" w:rsidRDefault="005911FF" w:rsidP="005911FF">
      <w:pPr>
        <w:widowControl/>
        <w:shd w:val="clear" w:color="auto" w:fill="EDEDED"/>
        <w:textAlignment w:val="baseline"/>
        <w:rPr>
          <w:rFonts w:ascii="Arial" w:hAnsi="Arial" w:cs="Arial"/>
          <w:b/>
          <w:bCs/>
          <w:i/>
          <w:color w:val="333333"/>
          <w:sz w:val="20"/>
          <w:szCs w:val="20"/>
        </w:rPr>
      </w:pPr>
      <w:r w:rsidRPr="00895E54">
        <w:rPr>
          <w:rFonts w:ascii="Arial" w:hAnsi="Arial" w:cs="Arial"/>
          <w:b/>
          <w:color w:val="000000"/>
          <w:sz w:val="20"/>
          <w:szCs w:val="20"/>
        </w:rPr>
        <w:t xml:space="preserve">Please use the space below to outline the one-year training plan (such as type of training offered, work tasks or potential project </w:t>
      </w:r>
      <w:r w:rsidR="00DA637E">
        <w:rPr>
          <w:rFonts w:ascii="Arial" w:hAnsi="Arial" w:cs="Arial" w:hint="eastAsia"/>
          <w:b/>
          <w:color w:val="000000"/>
          <w:sz w:val="20"/>
          <w:szCs w:val="20"/>
          <w:lang w:eastAsia="zh-TW"/>
        </w:rPr>
        <w:t xml:space="preserve">to be </w:t>
      </w:r>
      <w:r w:rsidRPr="00895E54">
        <w:rPr>
          <w:rFonts w:ascii="Arial" w:hAnsi="Arial" w:cs="Arial"/>
          <w:b/>
          <w:color w:val="000000"/>
          <w:sz w:val="20"/>
          <w:szCs w:val="20"/>
        </w:rPr>
        <w:t>involve</w:t>
      </w:r>
      <w:r w:rsidR="00DA637E">
        <w:rPr>
          <w:rFonts w:ascii="Arial" w:hAnsi="Arial" w:cs="Arial" w:hint="eastAsia"/>
          <w:b/>
          <w:color w:val="000000"/>
          <w:sz w:val="20"/>
          <w:szCs w:val="20"/>
          <w:lang w:eastAsia="zh-TW"/>
        </w:rPr>
        <w:t>d in</w:t>
      </w:r>
      <w:r w:rsidRPr="00895E54">
        <w:rPr>
          <w:rFonts w:ascii="Arial" w:hAnsi="Arial" w:cs="Arial"/>
          <w:b/>
          <w:color w:val="000000"/>
          <w:sz w:val="20"/>
          <w:szCs w:val="20"/>
        </w:rPr>
        <w:t xml:space="preserve">, etc.) for the </w:t>
      </w:r>
      <w:r w:rsidR="00DA637E">
        <w:rPr>
          <w:rFonts w:ascii="Arial" w:hAnsi="Arial" w:cs="Arial" w:hint="eastAsia"/>
          <w:b/>
          <w:color w:val="000000"/>
          <w:sz w:val="20"/>
          <w:szCs w:val="20"/>
          <w:lang w:eastAsia="zh-TW"/>
        </w:rPr>
        <w:t xml:space="preserve">job </w:t>
      </w:r>
      <w:r w:rsidRPr="00895E54">
        <w:rPr>
          <w:rFonts w:ascii="Arial" w:hAnsi="Arial" w:cs="Arial"/>
          <w:b/>
          <w:color w:val="000000"/>
          <w:sz w:val="20"/>
          <w:szCs w:val="20"/>
        </w:rPr>
        <w:t xml:space="preserve">position(s) to be offered by your company under the </w:t>
      </w:r>
      <w:r w:rsidR="00DA637E">
        <w:rPr>
          <w:rFonts w:ascii="Arial" w:hAnsi="Arial" w:cs="Arial" w:hint="eastAsia"/>
          <w:b/>
          <w:color w:val="000000"/>
          <w:sz w:val="20"/>
          <w:szCs w:val="20"/>
          <w:lang w:eastAsia="zh-TW"/>
        </w:rPr>
        <w:t xml:space="preserve">Support </w:t>
      </w:r>
      <w:r w:rsidRPr="00895E54">
        <w:rPr>
          <w:rFonts w:ascii="Arial" w:hAnsi="Arial" w:cs="Arial"/>
          <w:b/>
          <w:color w:val="000000"/>
          <w:sz w:val="20"/>
          <w:szCs w:val="20"/>
        </w:rPr>
        <w:t>Scheme.</w:t>
      </w:r>
    </w:p>
    <w:p w:rsidR="005911FF" w:rsidRPr="00895E54" w:rsidRDefault="005911FF" w:rsidP="005911FF">
      <w:pPr>
        <w:widowControl/>
        <w:shd w:val="clear" w:color="auto" w:fill="EDEDED"/>
        <w:textAlignment w:val="baseline"/>
        <w:rPr>
          <w:rFonts w:ascii="Arial" w:hAnsi="Arial" w:cs="Arial"/>
          <w:i/>
          <w:color w:val="000000"/>
          <w:sz w:val="20"/>
          <w:szCs w:val="20"/>
        </w:rPr>
      </w:pPr>
      <w:r w:rsidRPr="00895E54">
        <w:rPr>
          <w:rFonts w:ascii="Arial" w:hAnsi="Arial" w:cs="Arial"/>
          <w:b/>
          <w:bCs/>
          <w:i/>
          <w:color w:val="333333"/>
          <w:sz w:val="20"/>
          <w:szCs w:val="20"/>
        </w:rPr>
        <w:t xml:space="preserve">(If you choose “2” for section 2.1, i.e. </w:t>
      </w:r>
      <w:r w:rsidR="00DA637E">
        <w:rPr>
          <w:rFonts w:ascii="Arial" w:hAnsi="Arial" w:cs="Arial" w:hint="eastAsia"/>
          <w:b/>
          <w:bCs/>
          <w:i/>
          <w:color w:val="333333"/>
          <w:sz w:val="20"/>
          <w:szCs w:val="20"/>
          <w:lang w:eastAsia="zh-TW"/>
        </w:rPr>
        <w:t>to employ two graduates under the Support Scheme in each program year</w:t>
      </w:r>
      <w:r w:rsidRPr="00895E54">
        <w:rPr>
          <w:rFonts w:ascii="Arial" w:hAnsi="Arial" w:cs="Arial"/>
          <w:b/>
          <w:bCs/>
          <w:i/>
          <w:color w:val="333333"/>
          <w:sz w:val="20"/>
          <w:szCs w:val="20"/>
        </w:rPr>
        <w:t xml:space="preserve">, please provide separate training plan for each </w:t>
      </w:r>
      <w:r w:rsidR="00DA637E">
        <w:rPr>
          <w:rFonts w:ascii="Arial" w:hAnsi="Arial" w:cs="Arial" w:hint="eastAsia"/>
          <w:b/>
          <w:bCs/>
          <w:i/>
          <w:color w:val="333333"/>
          <w:sz w:val="20"/>
          <w:szCs w:val="20"/>
          <w:lang w:eastAsia="zh-TW"/>
        </w:rPr>
        <w:t xml:space="preserve">job </w:t>
      </w:r>
      <w:r w:rsidRPr="00895E54">
        <w:rPr>
          <w:rFonts w:ascii="Arial" w:hAnsi="Arial" w:cs="Arial"/>
          <w:b/>
          <w:bCs/>
          <w:i/>
          <w:color w:val="333333"/>
          <w:sz w:val="20"/>
          <w:szCs w:val="20"/>
        </w:rPr>
        <w:t>position.)</w:t>
      </w:r>
    </w:p>
    <w:p w:rsidR="005911FF" w:rsidRPr="00895E54" w:rsidRDefault="005911FF" w:rsidP="005911FF">
      <w:pPr>
        <w:widowControl/>
        <w:textAlignment w:val="baseline"/>
        <w:rPr>
          <w:rFonts w:ascii="Arial" w:hAnsi="Arial" w:cs="Arial"/>
          <w:b/>
          <w:color w:val="FFFFFF"/>
          <w:sz w:val="20"/>
          <w:szCs w:val="20"/>
        </w:rPr>
      </w:pPr>
      <w:r w:rsidRPr="00895E54">
        <w:rPr>
          <w:rFonts w:ascii="Arial" w:hAnsi="Arial" w:cs="Arial"/>
          <w:i/>
          <w:color w:val="000000"/>
          <w:sz w:val="20"/>
          <w:szCs w:val="20"/>
        </w:rPr>
        <w:t>Example for reference only</w:t>
      </w:r>
    </w:p>
    <w:tbl>
      <w:tblPr>
        <w:tblW w:w="0" w:type="auto"/>
        <w:tblInd w:w="108" w:type="dxa"/>
        <w:tblLayout w:type="fixed"/>
        <w:tblLook w:val="0000" w:firstRow="0" w:lastRow="0" w:firstColumn="0" w:lastColumn="0" w:noHBand="0" w:noVBand="0"/>
      </w:tblPr>
      <w:tblGrid>
        <w:gridCol w:w="1980"/>
        <w:gridCol w:w="8066"/>
      </w:tblGrid>
      <w:tr w:rsidR="005911FF" w:rsidRPr="00895E54"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spacing w:line="260" w:lineRule="exact"/>
              <w:textAlignment w:val="baseline"/>
              <w:rPr>
                <w:rFonts w:ascii="Arial" w:hAnsi="Arial" w:cs="Arial"/>
                <w:color w:val="000000"/>
                <w:sz w:val="20"/>
                <w:szCs w:val="20"/>
              </w:rPr>
            </w:pPr>
            <w:r w:rsidRPr="00895E54">
              <w:rPr>
                <w:rFonts w:ascii="Arial" w:hAnsi="Arial" w:cs="Arial"/>
                <w:b/>
                <w:color w:val="FFFFFF"/>
                <w:sz w:val="20"/>
                <w:szCs w:val="20"/>
              </w:rPr>
              <w:t>Training and learning objective of whole program year</w:t>
            </w:r>
          </w:p>
        </w:tc>
      </w:tr>
      <w:tr w:rsidR="005911FF" w:rsidRPr="00895E54"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5911FF" w:rsidP="000602FB">
            <w:pPr>
              <w:widowControl/>
              <w:spacing w:line="260" w:lineRule="exact"/>
              <w:textAlignment w:val="baseline"/>
              <w:rPr>
                <w:rFonts w:ascii="Arial" w:hAnsi="Arial" w:cs="Arial"/>
                <w:b/>
                <w:color w:val="FFFFFF"/>
                <w:sz w:val="20"/>
                <w:szCs w:val="20"/>
              </w:rPr>
            </w:pPr>
            <w:r w:rsidRPr="00895E54">
              <w:rPr>
                <w:rFonts w:ascii="Arial" w:hAnsi="Arial" w:cs="Arial"/>
                <w:color w:val="000000"/>
                <w:sz w:val="20"/>
                <w:szCs w:val="20"/>
              </w:rPr>
              <w:t xml:space="preserve">To train the fresh graduate to become an independent </w:t>
            </w:r>
            <w:r w:rsidR="000602FB" w:rsidRPr="00895E54">
              <w:rPr>
                <w:rFonts w:ascii="Arial" w:hAnsi="Arial" w:cs="Arial"/>
                <w:color w:val="000000"/>
                <w:sz w:val="20"/>
                <w:szCs w:val="20"/>
                <w:lang w:eastAsia="zh-HK"/>
              </w:rPr>
              <w:t xml:space="preserve">Game Designer </w:t>
            </w:r>
            <w:r w:rsidRPr="00895E54">
              <w:rPr>
                <w:rFonts w:ascii="Arial" w:hAnsi="Arial" w:cs="Arial"/>
                <w:color w:val="000000"/>
                <w:sz w:val="20"/>
                <w:szCs w:val="20"/>
              </w:rPr>
              <w:t xml:space="preserve">for </w:t>
            </w:r>
            <w:r w:rsidR="000602FB" w:rsidRPr="00895E54">
              <w:rPr>
                <w:rFonts w:ascii="Arial" w:hAnsi="Arial" w:cs="Arial"/>
                <w:color w:val="000000"/>
                <w:sz w:val="20"/>
                <w:szCs w:val="20"/>
                <w:lang w:eastAsia="zh-HK"/>
              </w:rPr>
              <w:t>entertainment software development</w:t>
            </w:r>
            <w:r w:rsidRPr="00895E54">
              <w:rPr>
                <w:rFonts w:ascii="Arial" w:hAnsi="Arial" w:cs="Arial"/>
                <w:color w:val="000000"/>
                <w:sz w:val="20"/>
                <w:szCs w:val="20"/>
              </w:rPr>
              <w:t>.</w:t>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000000"/>
          </w:tcPr>
          <w:p w:rsidR="005911FF" w:rsidRPr="00895E54" w:rsidRDefault="005911FF" w:rsidP="000D56DE">
            <w:pPr>
              <w:widowControl/>
              <w:spacing w:line="260" w:lineRule="exact"/>
              <w:textAlignment w:val="baseline"/>
              <w:rPr>
                <w:rFonts w:ascii="Arial" w:hAnsi="Arial" w:cs="Arial"/>
                <w:b/>
                <w:color w:val="FFFFFF"/>
                <w:sz w:val="20"/>
                <w:szCs w:val="20"/>
              </w:rPr>
            </w:pPr>
            <w:r w:rsidRPr="00895E54">
              <w:rPr>
                <w:rFonts w:ascii="Arial" w:hAnsi="Arial" w:cs="Arial"/>
                <w:b/>
                <w:color w:val="FFFFFF"/>
                <w:sz w:val="20"/>
                <w:szCs w:val="20"/>
              </w:rPr>
              <w:t>Project Period</w:t>
            </w:r>
          </w:p>
        </w:tc>
        <w:tc>
          <w:tcPr>
            <w:tcW w:w="8066" w:type="dxa"/>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spacing w:line="260" w:lineRule="exact"/>
              <w:textAlignment w:val="baseline"/>
              <w:rPr>
                <w:rFonts w:ascii="Arial" w:hAnsi="Arial" w:cs="Arial"/>
                <w:color w:val="000000"/>
                <w:sz w:val="20"/>
                <w:szCs w:val="20"/>
              </w:rPr>
            </w:pPr>
            <w:r w:rsidRPr="00895E54">
              <w:rPr>
                <w:rFonts w:ascii="Arial" w:hAnsi="Arial" w:cs="Arial"/>
                <w:b/>
                <w:color w:val="FFFFFF"/>
                <w:sz w:val="20"/>
                <w:szCs w:val="20"/>
              </w:rPr>
              <w:t>Training Details</w:t>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spacing w:line="260" w:lineRule="exact"/>
              <w:textAlignment w:val="baseline"/>
              <w:rPr>
                <w:rFonts w:ascii="Arial" w:hAnsi="Arial" w:cs="Arial"/>
                <w:color w:val="000000"/>
                <w:sz w:val="20"/>
                <w:szCs w:val="20"/>
              </w:rPr>
            </w:pPr>
            <w:r w:rsidRPr="00895E54">
              <w:rPr>
                <w:rFonts w:ascii="Arial" w:hAnsi="Arial" w:cs="Arial"/>
                <w:color w:val="000000"/>
                <w:sz w:val="20"/>
                <w:szCs w:val="20"/>
              </w:rPr>
              <w:t>Quarter 1</w:t>
            </w:r>
          </w:p>
        </w:tc>
        <w:tc>
          <w:tcPr>
            <w:tcW w:w="8066"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5911FF" w:rsidP="005911FF">
            <w:pPr>
              <w:widowControl/>
              <w:numPr>
                <w:ilvl w:val="0"/>
                <w:numId w:val="3"/>
              </w:numPr>
              <w:spacing w:line="260" w:lineRule="exact"/>
              <w:ind w:hanging="300"/>
              <w:textAlignment w:val="baseline"/>
              <w:rPr>
                <w:rFonts w:ascii="Arial" w:hAnsi="Arial" w:cs="Arial"/>
                <w:color w:val="000000"/>
                <w:sz w:val="20"/>
                <w:szCs w:val="20"/>
              </w:rPr>
            </w:pPr>
            <w:r w:rsidRPr="00895E54">
              <w:rPr>
                <w:rFonts w:ascii="Arial" w:hAnsi="Arial" w:cs="Arial"/>
                <w:color w:val="000000"/>
                <w:sz w:val="20"/>
                <w:szCs w:val="20"/>
              </w:rPr>
              <w:t xml:space="preserve">Training on </w:t>
            </w:r>
            <w:r w:rsidR="000602FB" w:rsidRPr="00895E54">
              <w:rPr>
                <w:rFonts w:ascii="Arial" w:hAnsi="Arial" w:cs="Arial"/>
                <w:color w:val="000000"/>
                <w:sz w:val="20"/>
                <w:szCs w:val="20"/>
                <w:lang w:eastAsia="zh-HK"/>
              </w:rPr>
              <w:t xml:space="preserve">content </w:t>
            </w:r>
            <w:r w:rsidRPr="00895E54">
              <w:rPr>
                <w:rFonts w:ascii="Arial" w:hAnsi="Arial" w:cs="Arial"/>
                <w:color w:val="000000"/>
                <w:sz w:val="20"/>
                <w:szCs w:val="20"/>
              </w:rPr>
              <w:t xml:space="preserve">and </w:t>
            </w:r>
            <w:r w:rsidR="000602FB" w:rsidRPr="00895E54">
              <w:rPr>
                <w:rFonts w:ascii="Arial" w:hAnsi="Arial" w:cs="Arial"/>
                <w:color w:val="000000"/>
                <w:sz w:val="20"/>
                <w:szCs w:val="20"/>
                <w:lang w:eastAsia="zh-HK"/>
              </w:rPr>
              <w:t>game design</w:t>
            </w:r>
          </w:p>
          <w:p w:rsidR="005911FF" w:rsidRPr="00895E54" w:rsidRDefault="000602FB" w:rsidP="000602FB">
            <w:pPr>
              <w:widowControl/>
              <w:numPr>
                <w:ilvl w:val="0"/>
                <w:numId w:val="3"/>
              </w:numPr>
              <w:spacing w:line="260" w:lineRule="exact"/>
              <w:ind w:hanging="300"/>
              <w:textAlignment w:val="baseline"/>
              <w:rPr>
                <w:rFonts w:ascii="Arial" w:hAnsi="Arial" w:cs="Arial"/>
                <w:b/>
                <w:i/>
                <w:color w:val="000000"/>
                <w:sz w:val="20"/>
                <w:szCs w:val="20"/>
              </w:rPr>
            </w:pPr>
            <w:r w:rsidRPr="00895E54">
              <w:rPr>
                <w:rFonts w:ascii="Arial" w:hAnsi="Arial" w:cs="Arial"/>
                <w:color w:val="000000"/>
                <w:sz w:val="20"/>
                <w:szCs w:val="20"/>
                <w:lang w:eastAsia="zh-HK"/>
              </w:rPr>
              <w:t>Character design and programming</w:t>
            </w:r>
          </w:p>
        </w:tc>
      </w:tr>
    </w:tbl>
    <w:p w:rsidR="005911FF" w:rsidRPr="00895E54" w:rsidRDefault="005911FF" w:rsidP="005911FF">
      <w:pPr>
        <w:widowControl/>
        <w:textAlignment w:val="baseline"/>
        <w:rPr>
          <w:rFonts w:ascii="Arial" w:hAnsi="Arial" w:cs="Arial"/>
          <w:b/>
          <w:color w:val="FFFFFF"/>
          <w:sz w:val="20"/>
          <w:szCs w:val="20"/>
        </w:rPr>
      </w:pPr>
      <w:r w:rsidRPr="00895E54">
        <w:rPr>
          <w:rFonts w:ascii="Arial" w:hAnsi="Arial" w:cs="Arial"/>
          <w:b/>
          <w:i/>
          <w:color w:val="000000"/>
          <w:sz w:val="20"/>
          <w:szCs w:val="20"/>
        </w:rPr>
        <w:t>&lt;Position 1&gt;</w:t>
      </w:r>
    </w:p>
    <w:tbl>
      <w:tblPr>
        <w:tblW w:w="0" w:type="auto"/>
        <w:tblInd w:w="108" w:type="dxa"/>
        <w:tblLayout w:type="fixed"/>
        <w:tblLook w:val="0000" w:firstRow="0" w:lastRow="0" w:firstColumn="0" w:lastColumn="0" w:noHBand="0" w:noVBand="0"/>
      </w:tblPr>
      <w:tblGrid>
        <w:gridCol w:w="1980"/>
        <w:gridCol w:w="8058"/>
      </w:tblGrid>
      <w:tr w:rsidR="005911FF" w:rsidRPr="00895E54"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b/>
                <w:color w:val="FFFFFF"/>
                <w:sz w:val="20"/>
                <w:szCs w:val="20"/>
              </w:rPr>
              <w:t>Training and learning objectives of whole program year</w:t>
            </w:r>
          </w:p>
        </w:tc>
      </w:tr>
      <w:tr w:rsidR="005911FF" w:rsidRPr="00895E54" w:rsidTr="002F0B9E">
        <w:trPr>
          <w:trHeight w:val="408"/>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Pr="00895E54" w:rsidRDefault="002118D2" w:rsidP="002F0B9E">
            <w:pPr>
              <w:widowControl/>
              <w:snapToGrid w:val="0"/>
              <w:jc w:val="both"/>
              <w:textAlignment w:val="baseline"/>
              <w:rPr>
                <w:rFonts w:ascii="Arial" w:hAnsi="Arial" w:cs="Arial"/>
                <w:b/>
                <w:color w:val="FFFFFF"/>
                <w:sz w:val="20"/>
                <w:szCs w:val="20"/>
              </w:rPr>
            </w:pPr>
            <w:r w:rsidRPr="00D97AD2">
              <w:rPr>
                <w:sz w:val="20"/>
                <w:szCs w:val="20"/>
              </w:rPr>
              <w:fldChar w:fldCharType="begin">
                <w:ffData>
                  <w:name w:val="Text1"/>
                  <w:enabled/>
                  <w:calcOnExit w:val="0"/>
                  <w:textInput/>
                </w:ffData>
              </w:fldChar>
            </w:r>
            <w:r w:rsidR="002F0B9E" w:rsidRPr="00895E54">
              <w:rPr>
                <w:sz w:val="20"/>
                <w:szCs w:val="20"/>
              </w:rPr>
              <w:instrText xml:space="preserve"> FORMTEXT </w:instrText>
            </w:r>
            <w:r w:rsidRPr="00D97AD2">
              <w:rPr>
                <w:sz w:val="20"/>
                <w:szCs w:val="20"/>
              </w:rPr>
            </w:r>
            <w:r w:rsidRPr="00D97AD2">
              <w:rPr>
                <w:sz w:val="20"/>
                <w:szCs w:val="20"/>
              </w:rPr>
              <w:fldChar w:fldCharType="separate"/>
            </w:r>
            <w:r w:rsidR="002F0B9E" w:rsidRPr="00895E54">
              <w:rPr>
                <w:sz w:val="20"/>
                <w:szCs w:val="20"/>
              </w:rPr>
              <w:t> </w:t>
            </w:r>
            <w:r w:rsidR="002F0B9E" w:rsidRPr="00895E54">
              <w:rPr>
                <w:sz w:val="20"/>
                <w:szCs w:val="20"/>
              </w:rPr>
              <w:t> </w:t>
            </w:r>
            <w:r w:rsidR="002F0B9E" w:rsidRPr="00895E54">
              <w:rPr>
                <w:sz w:val="20"/>
                <w:szCs w:val="20"/>
              </w:rPr>
              <w:t> </w:t>
            </w:r>
            <w:r w:rsidR="002F0B9E" w:rsidRPr="00895E54">
              <w:rPr>
                <w:sz w:val="20"/>
                <w:szCs w:val="20"/>
              </w:rPr>
              <w:t> </w:t>
            </w:r>
            <w:r w:rsidR="002F0B9E"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000000"/>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textAlignment w:val="baseline"/>
              <w:rPr>
                <w:rFonts w:ascii="Arial" w:hAnsi="Arial" w:cs="Arial"/>
                <w:color w:val="000000"/>
                <w:sz w:val="20"/>
                <w:szCs w:val="20"/>
              </w:rPr>
            </w:pPr>
            <w:r w:rsidRPr="00895E54">
              <w:rPr>
                <w:rFonts w:ascii="Arial" w:hAnsi="Arial" w:cs="Arial"/>
                <w:b/>
                <w:color w:val="FFFFFF"/>
                <w:sz w:val="20"/>
                <w:szCs w:val="20"/>
              </w:rPr>
              <w:t>Training Details</w:t>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lastRenderedPageBreak/>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bl>
    <w:p w:rsidR="003C56E7" w:rsidRPr="00895E54" w:rsidRDefault="003C56E7" w:rsidP="005911FF">
      <w:pPr>
        <w:widowControl/>
        <w:textAlignment w:val="baseline"/>
        <w:rPr>
          <w:rFonts w:ascii="Arial" w:hAnsi="Arial" w:cs="Arial"/>
          <w:b/>
          <w:i/>
          <w:color w:val="000000"/>
          <w:sz w:val="20"/>
          <w:szCs w:val="20"/>
        </w:rPr>
      </w:pPr>
    </w:p>
    <w:p w:rsidR="005911FF" w:rsidRPr="00895E54" w:rsidRDefault="005911FF" w:rsidP="005911FF">
      <w:pPr>
        <w:widowControl/>
        <w:textAlignment w:val="baseline"/>
        <w:rPr>
          <w:rFonts w:ascii="Arial" w:hAnsi="Arial" w:cs="Arial"/>
          <w:b/>
          <w:color w:val="FFFFFF"/>
          <w:sz w:val="20"/>
          <w:szCs w:val="20"/>
        </w:rPr>
      </w:pPr>
      <w:r w:rsidRPr="00895E54">
        <w:rPr>
          <w:rFonts w:ascii="Arial" w:hAnsi="Arial" w:cs="Arial"/>
          <w:b/>
          <w:i/>
          <w:color w:val="000000"/>
          <w:sz w:val="20"/>
          <w:szCs w:val="20"/>
        </w:rPr>
        <w:t>&lt;Position 2&gt;</w:t>
      </w:r>
    </w:p>
    <w:tbl>
      <w:tblPr>
        <w:tblW w:w="0" w:type="auto"/>
        <w:tblInd w:w="108" w:type="dxa"/>
        <w:tblLayout w:type="fixed"/>
        <w:tblLook w:val="0000" w:firstRow="0" w:lastRow="0" w:firstColumn="0" w:lastColumn="0" w:noHBand="0" w:noVBand="0"/>
      </w:tblPr>
      <w:tblGrid>
        <w:gridCol w:w="1980"/>
        <w:gridCol w:w="8058"/>
      </w:tblGrid>
      <w:tr w:rsidR="005911FF" w:rsidRPr="00895E54"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b/>
                <w:color w:val="FFFFFF"/>
                <w:sz w:val="20"/>
                <w:szCs w:val="20"/>
              </w:rPr>
              <w:t>Training and learning objectives of whole program year</w:t>
            </w:r>
          </w:p>
        </w:tc>
      </w:tr>
      <w:tr w:rsidR="005911FF" w:rsidRPr="00895E54" w:rsidTr="002F0B9E">
        <w:trPr>
          <w:trHeight w:val="431"/>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Pr="00895E54" w:rsidRDefault="002118D2" w:rsidP="002F0B9E">
            <w:pPr>
              <w:widowControl/>
              <w:snapToGrid w:val="0"/>
              <w:jc w:val="both"/>
              <w:textAlignment w:val="baseline"/>
              <w:rPr>
                <w:rFonts w:ascii="Arial" w:hAnsi="Arial" w:cs="Arial"/>
                <w:b/>
                <w:color w:val="FFFFFF"/>
                <w:sz w:val="20"/>
                <w:szCs w:val="20"/>
              </w:rPr>
            </w:pPr>
            <w:r w:rsidRPr="009B51F8">
              <w:rPr>
                <w:sz w:val="20"/>
                <w:szCs w:val="20"/>
              </w:rPr>
              <w:fldChar w:fldCharType="begin">
                <w:ffData>
                  <w:name w:val="Text1"/>
                  <w:enabled/>
                  <w:calcOnExit w:val="0"/>
                  <w:textInput/>
                </w:ffData>
              </w:fldChar>
            </w:r>
            <w:r w:rsidR="002F0B9E" w:rsidRPr="00895E54">
              <w:rPr>
                <w:sz w:val="20"/>
                <w:szCs w:val="20"/>
              </w:rPr>
              <w:instrText xml:space="preserve"> FORMTEXT </w:instrText>
            </w:r>
            <w:r w:rsidRPr="009B51F8">
              <w:rPr>
                <w:sz w:val="20"/>
                <w:szCs w:val="20"/>
              </w:rPr>
            </w:r>
            <w:r w:rsidRPr="009B51F8">
              <w:rPr>
                <w:sz w:val="20"/>
                <w:szCs w:val="20"/>
              </w:rPr>
              <w:fldChar w:fldCharType="separate"/>
            </w:r>
            <w:r w:rsidR="002F0B9E" w:rsidRPr="00895E54">
              <w:rPr>
                <w:sz w:val="20"/>
                <w:szCs w:val="20"/>
              </w:rPr>
              <w:t> </w:t>
            </w:r>
            <w:r w:rsidR="002F0B9E" w:rsidRPr="00895E54">
              <w:rPr>
                <w:sz w:val="20"/>
                <w:szCs w:val="20"/>
              </w:rPr>
              <w:t> </w:t>
            </w:r>
            <w:r w:rsidR="002F0B9E" w:rsidRPr="00895E54">
              <w:rPr>
                <w:sz w:val="20"/>
                <w:szCs w:val="20"/>
              </w:rPr>
              <w:t> </w:t>
            </w:r>
            <w:r w:rsidR="002F0B9E" w:rsidRPr="00895E54">
              <w:rPr>
                <w:sz w:val="20"/>
                <w:szCs w:val="20"/>
              </w:rPr>
              <w:t> </w:t>
            </w:r>
            <w:r w:rsidR="002F0B9E" w:rsidRPr="00895E54">
              <w:rPr>
                <w:sz w:val="20"/>
                <w:szCs w:val="20"/>
              </w:rPr>
              <w:t> </w:t>
            </w:r>
            <w:r w:rsidRPr="009B51F8">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000000"/>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Pr="00895E54" w:rsidRDefault="005911FF" w:rsidP="000D56DE">
            <w:pPr>
              <w:widowControl/>
              <w:textAlignment w:val="baseline"/>
              <w:rPr>
                <w:rFonts w:ascii="Arial" w:hAnsi="Arial" w:cs="Arial"/>
                <w:color w:val="000000"/>
                <w:sz w:val="20"/>
                <w:szCs w:val="20"/>
              </w:rPr>
            </w:pPr>
            <w:r w:rsidRPr="00895E54">
              <w:rPr>
                <w:rFonts w:ascii="Arial" w:hAnsi="Arial" w:cs="Arial"/>
                <w:b/>
                <w:color w:val="FFFFFF"/>
                <w:sz w:val="20"/>
                <w:szCs w:val="20"/>
              </w:rPr>
              <w:t>Training Details</w:t>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FFFFFF"/>
                <w:sz w:val="20"/>
                <w:szCs w:val="20"/>
              </w:rPr>
            </w:pPr>
            <w:r w:rsidRPr="00895E54">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r w:rsidR="005911FF" w:rsidRPr="00895E54" w:rsidTr="000D56DE">
        <w:tc>
          <w:tcPr>
            <w:tcW w:w="1980" w:type="dxa"/>
            <w:tcBorders>
              <w:top w:val="single" w:sz="4" w:space="0" w:color="000000"/>
              <w:left w:val="single" w:sz="4" w:space="0" w:color="000000"/>
              <w:bottom w:val="single" w:sz="4" w:space="0" w:color="000000"/>
            </w:tcBorders>
            <w:shd w:val="clear" w:color="auto" w:fill="auto"/>
          </w:tcPr>
          <w:p w:rsidR="005911FF" w:rsidRPr="00895E54" w:rsidRDefault="005911FF" w:rsidP="000D56DE">
            <w:pPr>
              <w:widowControl/>
              <w:textAlignment w:val="baseline"/>
              <w:rPr>
                <w:rFonts w:ascii="Arial" w:hAnsi="Arial" w:cs="Arial"/>
                <w:b/>
                <w:color w:val="000000"/>
                <w:sz w:val="20"/>
                <w:szCs w:val="20"/>
              </w:rPr>
            </w:pPr>
            <w:r w:rsidRPr="00895E54">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p w:rsidR="005911FF" w:rsidRPr="00895E54" w:rsidRDefault="002118D2" w:rsidP="005911FF">
            <w:pPr>
              <w:widowControl/>
              <w:numPr>
                <w:ilvl w:val="0"/>
                <w:numId w:val="4"/>
              </w:numPr>
              <w:ind w:hanging="300"/>
              <w:textAlignment w:val="baseline"/>
              <w:rPr>
                <w:rFonts w:ascii="Arial" w:hAnsi="Arial" w:cs="Arial"/>
                <w:b/>
                <w:color w:val="000000"/>
                <w:sz w:val="20"/>
                <w:szCs w:val="20"/>
              </w:rPr>
            </w:pPr>
            <w:r w:rsidRPr="00D97AD2">
              <w:rPr>
                <w:sz w:val="20"/>
                <w:szCs w:val="20"/>
              </w:rPr>
              <w:fldChar w:fldCharType="begin">
                <w:ffData>
                  <w:name w:val="Text1"/>
                  <w:enabled/>
                  <w:calcOnExit w:val="0"/>
                  <w:textInput/>
                </w:ffData>
              </w:fldChar>
            </w:r>
            <w:r w:rsidR="005911FF" w:rsidRPr="00895E54">
              <w:rPr>
                <w:sz w:val="20"/>
                <w:szCs w:val="20"/>
              </w:rPr>
              <w:instrText xml:space="preserve"> FORMTEXT </w:instrText>
            </w:r>
            <w:r w:rsidRPr="00D97AD2">
              <w:rPr>
                <w:sz w:val="20"/>
                <w:szCs w:val="20"/>
              </w:rPr>
            </w:r>
            <w:r w:rsidRPr="00D97AD2">
              <w:rPr>
                <w:sz w:val="20"/>
                <w:szCs w:val="20"/>
              </w:rPr>
              <w:fldChar w:fldCharType="separate"/>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005911FF" w:rsidRPr="00895E54">
              <w:rPr>
                <w:sz w:val="20"/>
                <w:szCs w:val="20"/>
              </w:rPr>
              <w:t> </w:t>
            </w:r>
            <w:r w:rsidRPr="00D97AD2">
              <w:rPr>
                <w:sz w:val="20"/>
                <w:szCs w:val="20"/>
              </w:rPr>
              <w:fldChar w:fldCharType="end"/>
            </w:r>
          </w:p>
        </w:tc>
      </w:tr>
    </w:tbl>
    <w:p w:rsidR="005911FF" w:rsidRPr="00895E54" w:rsidRDefault="005911FF" w:rsidP="005911FF">
      <w:pPr>
        <w:widowControl/>
        <w:spacing w:after="120" w:line="336" w:lineRule="atLeast"/>
        <w:textAlignment w:val="baseline"/>
        <w:rPr>
          <w:rFonts w:ascii="Arial" w:hAnsi="Arial" w:cs="Arial"/>
          <w:b/>
          <w:color w:val="000000"/>
          <w:sz w:val="20"/>
          <w:szCs w:val="20"/>
          <w:lang w:eastAsia="zh-HK"/>
        </w:rPr>
      </w:pPr>
    </w:p>
    <w:p w:rsidR="00EC7AA3" w:rsidRPr="00895E54" w:rsidRDefault="00EC7AA3" w:rsidP="005911FF">
      <w:pPr>
        <w:widowControl/>
        <w:spacing w:after="120" w:line="336" w:lineRule="atLeast"/>
        <w:textAlignment w:val="baseline"/>
        <w:rPr>
          <w:rFonts w:ascii="Arial" w:hAnsi="Arial" w:cs="Arial"/>
          <w:b/>
          <w:color w:val="000000"/>
          <w:sz w:val="20"/>
          <w:szCs w:val="20"/>
          <w:lang w:eastAsia="zh-HK"/>
        </w:rPr>
      </w:pPr>
    </w:p>
    <w:p w:rsidR="005911FF" w:rsidRPr="00895E54" w:rsidRDefault="005911FF" w:rsidP="005911FF">
      <w:pPr>
        <w:widowControl/>
        <w:shd w:val="clear" w:color="auto" w:fill="EDEDED"/>
        <w:spacing w:after="120" w:line="336" w:lineRule="atLeast"/>
        <w:textAlignment w:val="baseline"/>
        <w:rPr>
          <w:rFonts w:ascii="Arial" w:hAnsi="Arial" w:cs="Arial"/>
          <w:color w:val="000000"/>
          <w:sz w:val="20"/>
          <w:szCs w:val="20"/>
        </w:rPr>
      </w:pPr>
      <w:r w:rsidRPr="00895E54">
        <w:rPr>
          <w:rFonts w:ascii="Arial" w:hAnsi="Arial" w:cs="Arial"/>
          <w:b/>
          <w:color w:val="000000"/>
          <w:sz w:val="20"/>
          <w:szCs w:val="20"/>
        </w:rPr>
        <w:t>Declaration</w:t>
      </w:r>
    </w:p>
    <w:p w:rsidR="005911FF" w:rsidRPr="00895E54" w:rsidRDefault="000D56DE" w:rsidP="0034622F">
      <w:pPr>
        <w:widowControl/>
        <w:jc w:val="both"/>
        <w:textAlignment w:val="baseline"/>
        <w:rPr>
          <w:rFonts w:ascii="Arial" w:hAnsi="Arial" w:cs="Arial"/>
          <w:color w:val="000000"/>
          <w:sz w:val="20"/>
          <w:szCs w:val="20"/>
        </w:rPr>
      </w:pPr>
      <w:r w:rsidRPr="00895E54">
        <w:rPr>
          <w:rFonts w:ascii="Arial" w:hAnsi="Arial" w:cs="Arial"/>
          <w:color w:val="000000"/>
          <w:sz w:val="20"/>
          <w:szCs w:val="20"/>
          <w:lang w:eastAsia="zh-HK"/>
        </w:rPr>
        <w:t>I/</w:t>
      </w:r>
      <w:r w:rsidR="005911FF" w:rsidRPr="00895E54">
        <w:rPr>
          <w:rFonts w:ascii="Arial" w:hAnsi="Arial" w:cs="Arial"/>
          <w:color w:val="000000"/>
          <w:sz w:val="20"/>
          <w:szCs w:val="20"/>
        </w:rPr>
        <w:t xml:space="preserve">We, </w:t>
      </w:r>
      <w:r w:rsidR="002118D2" w:rsidRPr="00D97AD2">
        <w:rPr>
          <w:sz w:val="20"/>
          <w:szCs w:val="20"/>
          <w:u w:val="single"/>
        </w:rPr>
        <w:fldChar w:fldCharType="begin">
          <w:ffData>
            <w:name w:val="Text1"/>
            <w:enabled/>
            <w:calcOnExit w:val="0"/>
            <w:textInput/>
          </w:ffData>
        </w:fldChar>
      </w:r>
      <w:r w:rsidR="005911FF" w:rsidRPr="00895E54">
        <w:rPr>
          <w:sz w:val="20"/>
          <w:szCs w:val="20"/>
          <w:u w:val="single"/>
        </w:rPr>
        <w:instrText xml:space="preserve"> FORMTEXT </w:instrText>
      </w:r>
      <w:r w:rsidR="002118D2" w:rsidRPr="00D97AD2">
        <w:rPr>
          <w:sz w:val="20"/>
          <w:szCs w:val="20"/>
          <w:u w:val="single"/>
        </w:rPr>
      </w:r>
      <w:r w:rsidR="002118D2" w:rsidRPr="00D97AD2">
        <w:rPr>
          <w:sz w:val="20"/>
          <w:szCs w:val="20"/>
          <w:u w:val="single"/>
        </w:rPr>
        <w:fldChar w:fldCharType="separate"/>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2118D2" w:rsidRPr="00D97AD2">
        <w:rPr>
          <w:sz w:val="20"/>
          <w:szCs w:val="20"/>
          <w:u w:val="single"/>
        </w:rPr>
        <w:fldChar w:fldCharType="end"/>
      </w:r>
      <w:r w:rsidR="005911FF" w:rsidRPr="00895E54">
        <w:rPr>
          <w:rFonts w:ascii="Arial" w:hAnsi="Arial" w:cs="Arial"/>
          <w:color w:val="000000"/>
          <w:sz w:val="20"/>
          <w:szCs w:val="20"/>
          <w:u w:val="single"/>
        </w:rPr>
        <w:t xml:space="preserve">                                               , </w:t>
      </w:r>
      <w:r w:rsidR="005911FF" w:rsidRPr="00895E54">
        <w:rPr>
          <w:rFonts w:ascii="Arial" w:hAnsi="Arial" w:cs="Arial"/>
          <w:color w:val="000000"/>
          <w:sz w:val="20"/>
          <w:szCs w:val="20"/>
        </w:rPr>
        <w:t xml:space="preserve">declare the information provided </w:t>
      </w:r>
      <w:r w:rsidRPr="00895E54">
        <w:rPr>
          <w:rFonts w:ascii="Arial" w:hAnsi="Arial" w:cs="Arial"/>
          <w:color w:val="000000"/>
          <w:sz w:val="20"/>
          <w:szCs w:val="20"/>
          <w:lang w:eastAsia="zh-HK"/>
        </w:rPr>
        <w:t xml:space="preserve">in this application form </w:t>
      </w:r>
      <w:r w:rsidR="005911FF" w:rsidRPr="00895E54">
        <w:rPr>
          <w:rFonts w:ascii="Arial" w:hAnsi="Arial" w:cs="Arial"/>
          <w:color w:val="000000"/>
          <w:sz w:val="20"/>
          <w:szCs w:val="20"/>
        </w:rPr>
        <w:t>is true and correct</w:t>
      </w:r>
      <w:r w:rsidRPr="00895E54">
        <w:rPr>
          <w:rFonts w:ascii="Arial" w:hAnsi="Arial" w:cs="Arial"/>
          <w:color w:val="000000"/>
          <w:sz w:val="20"/>
          <w:szCs w:val="20"/>
          <w:lang w:eastAsia="zh-HK"/>
        </w:rPr>
        <w:t>,</w:t>
      </w:r>
      <w:r w:rsidRPr="00895E54">
        <w:rPr>
          <w:rFonts w:ascii="Arial" w:hAnsi="Arial" w:cs="Arial"/>
          <w:color w:val="000000"/>
          <w:sz w:val="20"/>
          <w:szCs w:val="20"/>
          <w:u w:val="single"/>
          <w:lang w:eastAsia="zh-HK"/>
        </w:rPr>
        <w:t xml:space="preserve"> </w:t>
      </w:r>
      <w:r w:rsidR="005911FF" w:rsidRPr="00895E54">
        <w:rPr>
          <w:rFonts w:ascii="Arial" w:hAnsi="Arial" w:cs="Arial"/>
          <w:color w:val="000000"/>
          <w:sz w:val="20"/>
          <w:szCs w:val="20"/>
        </w:rPr>
        <w:t xml:space="preserve">and understand that the application result is subject to the final decision of the </w:t>
      </w:r>
      <w:r w:rsidR="00DA637E">
        <w:rPr>
          <w:rFonts w:ascii="Arial" w:hAnsi="Arial" w:cs="Arial" w:hint="eastAsia"/>
          <w:color w:val="000000"/>
          <w:sz w:val="20"/>
          <w:szCs w:val="20"/>
          <w:lang w:eastAsia="zh-HK"/>
        </w:rPr>
        <w:t>O</w:t>
      </w:r>
      <w:r w:rsidRPr="00895E54">
        <w:rPr>
          <w:rFonts w:ascii="Arial" w:hAnsi="Arial" w:cs="Arial"/>
          <w:color w:val="000000"/>
          <w:sz w:val="20"/>
          <w:szCs w:val="20"/>
          <w:lang w:eastAsia="zh-HK"/>
        </w:rPr>
        <w:t>rganizer</w:t>
      </w:r>
      <w:r w:rsidR="005911FF" w:rsidRPr="00895E54">
        <w:rPr>
          <w:rFonts w:ascii="Arial" w:hAnsi="Arial" w:cs="Arial"/>
          <w:color w:val="000000"/>
          <w:sz w:val="20"/>
          <w:szCs w:val="20"/>
        </w:rPr>
        <w:t>.</w:t>
      </w:r>
    </w:p>
    <w:p w:rsidR="005911FF" w:rsidRPr="00895E54" w:rsidRDefault="005911FF" w:rsidP="005911FF">
      <w:pPr>
        <w:widowControl/>
        <w:jc w:val="center"/>
        <w:textAlignment w:val="baseline"/>
        <w:rPr>
          <w:rFonts w:ascii="Arial" w:hAnsi="Arial" w:cs="Arial"/>
          <w:b/>
          <w:color w:val="FF0000"/>
          <w:sz w:val="20"/>
          <w:szCs w:val="20"/>
          <w:lang w:eastAsia="zh-HK"/>
        </w:rPr>
      </w:pPr>
    </w:p>
    <w:p w:rsidR="00FF1AED" w:rsidRPr="00895E54" w:rsidRDefault="00FF1AED" w:rsidP="005911FF">
      <w:pPr>
        <w:widowControl/>
        <w:jc w:val="center"/>
        <w:textAlignment w:val="baseline"/>
        <w:rPr>
          <w:rFonts w:ascii="Arial" w:hAnsi="Arial" w:cs="Arial"/>
          <w:b/>
          <w:color w:val="FF0000"/>
          <w:sz w:val="20"/>
          <w:szCs w:val="20"/>
          <w:lang w:eastAsia="zh-HK"/>
        </w:rPr>
      </w:pPr>
    </w:p>
    <w:p w:rsidR="005911FF" w:rsidRPr="00895E54" w:rsidRDefault="002118D2" w:rsidP="005911FF">
      <w:pPr>
        <w:widowControl/>
        <w:textAlignment w:val="baseline"/>
        <w:rPr>
          <w:rFonts w:ascii="Arial" w:hAnsi="Arial" w:cs="Arial"/>
          <w:b/>
          <w:color w:val="000000"/>
          <w:sz w:val="20"/>
          <w:szCs w:val="20"/>
          <w:lang w:eastAsia="zh-HK"/>
        </w:rPr>
      </w:pPr>
      <w:r w:rsidRPr="00D97AD2">
        <w:rPr>
          <w:sz w:val="20"/>
          <w:szCs w:val="20"/>
          <w:u w:val="single"/>
        </w:rPr>
        <w:fldChar w:fldCharType="begin">
          <w:ffData>
            <w:name w:val="Text1"/>
            <w:enabled/>
            <w:calcOnExit w:val="0"/>
            <w:textInput/>
          </w:ffData>
        </w:fldChar>
      </w:r>
      <w:r w:rsidR="005911FF" w:rsidRPr="00895E54">
        <w:rPr>
          <w:sz w:val="20"/>
          <w:szCs w:val="20"/>
          <w:u w:val="single"/>
        </w:rPr>
        <w:instrText xml:space="preserve"> FORMTEXT </w:instrText>
      </w:r>
      <w:r w:rsidRPr="00D97AD2">
        <w:rPr>
          <w:sz w:val="20"/>
          <w:szCs w:val="20"/>
          <w:u w:val="single"/>
        </w:rPr>
      </w:r>
      <w:r w:rsidRPr="00D97AD2">
        <w:rPr>
          <w:sz w:val="20"/>
          <w:szCs w:val="20"/>
          <w:u w:val="single"/>
        </w:rPr>
        <w:fldChar w:fldCharType="separate"/>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Pr="00D97AD2">
        <w:rPr>
          <w:sz w:val="20"/>
          <w:szCs w:val="20"/>
          <w:u w:val="single"/>
        </w:rPr>
        <w:fldChar w:fldCharType="end"/>
      </w:r>
      <w:r w:rsidR="005911FF" w:rsidRPr="00895E54">
        <w:rPr>
          <w:rFonts w:ascii="Arial" w:hAnsi="Arial" w:cs="Arial"/>
          <w:b/>
          <w:color w:val="000000"/>
          <w:sz w:val="20"/>
          <w:szCs w:val="20"/>
          <w:u w:val="single"/>
        </w:rPr>
        <w:t xml:space="preserve">                                      </w:t>
      </w:r>
      <w:r w:rsidR="005911FF" w:rsidRPr="00895E54">
        <w:rPr>
          <w:rFonts w:ascii="Arial" w:hAnsi="Arial" w:cs="Arial"/>
          <w:b/>
          <w:color w:val="000000"/>
          <w:sz w:val="20"/>
          <w:szCs w:val="20"/>
        </w:rPr>
        <w:tab/>
      </w:r>
      <w:r w:rsidR="005911FF" w:rsidRPr="00895E54">
        <w:rPr>
          <w:rFonts w:ascii="Arial" w:hAnsi="Arial" w:cs="Arial"/>
          <w:b/>
          <w:color w:val="000000"/>
          <w:sz w:val="20"/>
          <w:szCs w:val="20"/>
        </w:rPr>
        <w:tab/>
      </w:r>
      <w:r w:rsidRPr="00D97AD2">
        <w:rPr>
          <w:sz w:val="20"/>
          <w:szCs w:val="20"/>
          <w:u w:val="single"/>
        </w:rPr>
        <w:fldChar w:fldCharType="begin">
          <w:ffData>
            <w:name w:val="Text1"/>
            <w:enabled/>
            <w:calcOnExit w:val="0"/>
            <w:textInput/>
          </w:ffData>
        </w:fldChar>
      </w:r>
      <w:r w:rsidR="005911FF" w:rsidRPr="00895E54">
        <w:rPr>
          <w:sz w:val="20"/>
          <w:szCs w:val="20"/>
          <w:u w:val="single"/>
        </w:rPr>
        <w:instrText xml:space="preserve"> FORMTEXT </w:instrText>
      </w:r>
      <w:r w:rsidRPr="00D97AD2">
        <w:rPr>
          <w:sz w:val="20"/>
          <w:szCs w:val="20"/>
          <w:u w:val="single"/>
        </w:rPr>
      </w:r>
      <w:r w:rsidRPr="00D97AD2">
        <w:rPr>
          <w:sz w:val="20"/>
          <w:szCs w:val="20"/>
          <w:u w:val="single"/>
        </w:rPr>
        <w:fldChar w:fldCharType="separate"/>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005911FF" w:rsidRPr="00895E54">
        <w:rPr>
          <w:sz w:val="20"/>
          <w:szCs w:val="20"/>
          <w:u w:val="single"/>
        </w:rPr>
        <w:t> </w:t>
      </w:r>
      <w:r w:rsidRPr="00D97AD2">
        <w:rPr>
          <w:sz w:val="20"/>
          <w:szCs w:val="20"/>
          <w:u w:val="single"/>
        </w:rPr>
        <w:fldChar w:fldCharType="end"/>
      </w:r>
      <w:r w:rsidR="005911FF" w:rsidRPr="00895E54">
        <w:rPr>
          <w:rFonts w:ascii="Arial" w:hAnsi="Arial" w:cs="Arial"/>
          <w:b/>
          <w:color w:val="000000"/>
          <w:sz w:val="20"/>
          <w:szCs w:val="20"/>
          <w:u w:val="single"/>
        </w:rPr>
        <w:t xml:space="preserve">                                         </w:t>
      </w:r>
      <w:r w:rsidR="00797266">
        <w:rPr>
          <w:rFonts w:ascii="Arial" w:hAnsi="Arial" w:cs="Arial" w:hint="eastAsia"/>
          <w:b/>
          <w:color w:val="000000"/>
          <w:sz w:val="20"/>
          <w:szCs w:val="20"/>
          <w:u w:val="single"/>
          <w:lang w:eastAsia="zh-HK"/>
        </w:rPr>
        <w:t xml:space="preserve">                 </w:t>
      </w:r>
    </w:p>
    <w:p w:rsidR="005911FF" w:rsidRPr="00895E54" w:rsidRDefault="005911FF" w:rsidP="005911FF">
      <w:pPr>
        <w:widowControl/>
        <w:textAlignment w:val="baseline"/>
        <w:rPr>
          <w:rFonts w:ascii="Arial" w:hAnsi="Arial" w:cs="Arial"/>
          <w:b/>
          <w:color w:val="000000"/>
          <w:sz w:val="20"/>
          <w:szCs w:val="20"/>
        </w:rPr>
      </w:pPr>
      <w:r w:rsidRPr="00895E54">
        <w:rPr>
          <w:rFonts w:ascii="Arial" w:hAnsi="Arial" w:cs="Arial"/>
          <w:b/>
          <w:color w:val="000000"/>
          <w:sz w:val="20"/>
          <w:szCs w:val="20"/>
        </w:rPr>
        <w:t>Date</w:t>
      </w:r>
      <w:r w:rsidRPr="00895E54">
        <w:rPr>
          <w:rFonts w:ascii="Arial" w:hAnsi="Arial" w:cs="Arial"/>
          <w:b/>
          <w:color w:val="000000"/>
          <w:sz w:val="20"/>
          <w:szCs w:val="20"/>
        </w:rPr>
        <w:tab/>
      </w:r>
      <w:r w:rsidR="002118D2" w:rsidRPr="00D97AD2">
        <w:rPr>
          <w:sz w:val="20"/>
          <w:szCs w:val="20"/>
        </w:rPr>
        <w:fldChar w:fldCharType="begin">
          <w:ffData>
            <w:name w:val="Text1"/>
            <w:enabled/>
            <w:calcOnExit w:val="0"/>
            <w:textInput/>
          </w:ffData>
        </w:fldChar>
      </w:r>
      <w:r w:rsidRPr="00895E54">
        <w:rPr>
          <w:sz w:val="20"/>
          <w:szCs w:val="20"/>
        </w:rPr>
        <w:instrText xml:space="preserve"> FORMTEXT </w:instrText>
      </w:r>
      <w:r w:rsidR="002118D2" w:rsidRPr="00D97AD2">
        <w:rPr>
          <w:sz w:val="20"/>
          <w:szCs w:val="20"/>
        </w:rPr>
      </w:r>
      <w:r w:rsidR="002118D2" w:rsidRPr="00D97AD2">
        <w:rPr>
          <w:sz w:val="20"/>
          <w:szCs w:val="20"/>
        </w:rPr>
        <w:fldChar w:fldCharType="separate"/>
      </w:r>
      <w:r w:rsidRPr="00895E54">
        <w:rPr>
          <w:sz w:val="20"/>
          <w:szCs w:val="20"/>
        </w:rPr>
        <w:t> </w:t>
      </w:r>
      <w:r w:rsidRPr="00895E54">
        <w:rPr>
          <w:sz w:val="20"/>
          <w:szCs w:val="20"/>
        </w:rPr>
        <w:t> </w:t>
      </w:r>
      <w:r w:rsidRPr="00895E54">
        <w:rPr>
          <w:sz w:val="20"/>
          <w:szCs w:val="20"/>
        </w:rPr>
        <w:t> </w:t>
      </w:r>
      <w:r w:rsidRPr="00895E54">
        <w:rPr>
          <w:sz w:val="20"/>
          <w:szCs w:val="20"/>
        </w:rPr>
        <w:t> </w:t>
      </w:r>
      <w:r w:rsidRPr="00895E54">
        <w:rPr>
          <w:sz w:val="20"/>
          <w:szCs w:val="20"/>
        </w:rPr>
        <w:t> </w:t>
      </w:r>
      <w:r w:rsidR="002118D2" w:rsidRPr="00D97AD2">
        <w:rPr>
          <w:sz w:val="20"/>
          <w:szCs w:val="20"/>
        </w:rPr>
        <w:fldChar w:fldCharType="end"/>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000D56DE" w:rsidRPr="00895E54">
        <w:rPr>
          <w:rFonts w:ascii="Arial" w:hAnsi="Arial" w:cs="Arial"/>
          <w:b/>
          <w:color w:val="000000"/>
          <w:sz w:val="20"/>
          <w:szCs w:val="20"/>
          <w:lang w:eastAsia="zh-HK"/>
        </w:rPr>
        <w:t xml:space="preserve">Authorized </w:t>
      </w:r>
      <w:r w:rsidRPr="00895E54">
        <w:rPr>
          <w:rFonts w:ascii="Arial" w:hAnsi="Arial" w:cs="Arial"/>
          <w:b/>
          <w:color w:val="000000"/>
          <w:sz w:val="20"/>
          <w:szCs w:val="20"/>
        </w:rPr>
        <w:t xml:space="preserve">Signature </w:t>
      </w:r>
      <w:r w:rsidR="000D56DE" w:rsidRPr="00895E54">
        <w:rPr>
          <w:rFonts w:ascii="Arial" w:hAnsi="Arial" w:cs="Arial"/>
          <w:b/>
          <w:color w:val="000000"/>
          <w:sz w:val="20"/>
          <w:szCs w:val="20"/>
          <w:lang w:eastAsia="zh-HK"/>
        </w:rPr>
        <w:t xml:space="preserve">of company </w:t>
      </w:r>
      <w:r w:rsidRPr="00895E54">
        <w:rPr>
          <w:rFonts w:ascii="Arial" w:hAnsi="Arial" w:cs="Arial"/>
          <w:b/>
          <w:color w:val="000000"/>
          <w:sz w:val="20"/>
          <w:szCs w:val="20"/>
        </w:rPr>
        <w:t xml:space="preserve">with company </w:t>
      </w:r>
      <w:r w:rsidR="00797266" w:rsidRPr="00895E54">
        <w:rPr>
          <w:rFonts w:ascii="Arial" w:hAnsi="Arial" w:cs="Arial"/>
          <w:b/>
          <w:color w:val="000000"/>
          <w:sz w:val="20"/>
          <w:szCs w:val="20"/>
        </w:rPr>
        <w:t>chop (if applicable)</w:t>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9A1362" w:rsidRPr="00895E54">
        <w:rPr>
          <w:rFonts w:ascii="Arial" w:hAnsi="Arial" w:cs="Arial"/>
          <w:b/>
          <w:color w:val="000000"/>
          <w:sz w:val="20"/>
          <w:szCs w:val="20"/>
          <w:lang w:eastAsia="zh-TW"/>
        </w:rPr>
        <w:tab/>
      </w:r>
      <w:r w:rsidR="00753423" w:rsidRPr="00895E54">
        <w:rPr>
          <w:rFonts w:ascii="Arial" w:hAnsi="Arial" w:cs="Arial"/>
          <w:b/>
          <w:color w:val="000000"/>
          <w:sz w:val="20"/>
          <w:szCs w:val="20"/>
          <w:lang w:eastAsia="zh-TW"/>
        </w:rPr>
        <w:tab/>
      </w:r>
      <w:r w:rsidR="00797266">
        <w:rPr>
          <w:rFonts w:ascii="Arial" w:hAnsi="Arial" w:cs="Arial" w:hint="eastAsia"/>
          <w:b/>
          <w:color w:val="000000"/>
          <w:sz w:val="20"/>
          <w:szCs w:val="20"/>
          <w:lang w:eastAsia="zh-TW"/>
        </w:rPr>
        <w:t xml:space="preserve">    </w:t>
      </w:r>
    </w:p>
    <w:p w:rsidR="005911FF" w:rsidRPr="00895E54" w:rsidRDefault="005911FF" w:rsidP="00797266">
      <w:pPr>
        <w:widowControl/>
        <w:ind w:left="4320" w:firstLine="480"/>
        <w:textAlignment w:val="baseline"/>
        <w:rPr>
          <w:rFonts w:ascii="Arial" w:hAnsi="Arial" w:cs="Arial"/>
          <w:b/>
          <w:color w:val="000000"/>
          <w:sz w:val="20"/>
          <w:szCs w:val="20"/>
        </w:rPr>
      </w:pPr>
      <w:r w:rsidRPr="00895E54">
        <w:rPr>
          <w:rFonts w:ascii="Arial" w:hAnsi="Arial" w:cs="Arial"/>
          <w:b/>
          <w:color w:val="000000"/>
          <w:sz w:val="20"/>
          <w:szCs w:val="20"/>
        </w:rPr>
        <w:t>Name</w:t>
      </w:r>
      <w:r w:rsidR="002118D2" w:rsidRPr="00D97AD2">
        <w:rPr>
          <w:sz w:val="20"/>
          <w:szCs w:val="20"/>
        </w:rPr>
        <w:fldChar w:fldCharType="begin">
          <w:ffData>
            <w:name w:val="Text1"/>
            <w:enabled/>
            <w:calcOnExit w:val="0"/>
            <w:textInput/>
          </w:ffData>
        </w:fldChar>
      </w:r>
      <w:r w:rsidRPr="00895E54">
        <w:rPr>
          <w:sz w:val="20"/>
          <w:szCs w:val="20"/>
        </w:rPr>
        <w:instrText xml:space="preserve"> FORMTEXT </w:instrText>
      </w:r>
      <w:r w:rsidR="002118D2" w:rsidRPr="00D97AD2">
        <w:rPr>
          <w:sz w:val="20"/>
          <w:szCs w:val="20"/>
        </w:rPr>
      </w:r>
      <w:r w:rsidR="002118D2" w:rsidRPr="00D97AD2">
        <w:rPr>
          <w:sz w:val="20"/>
          <w:szCs w:val="20"/>
        </w:rPr>
        <w:fldChar w:fldCharType="separate"/>
      </w:r>
      <w:r w:rsidRPr="00895E54">
        <w:rPr>
          <w:sz w:val="20"/>
          <w:szCs w:val="20"/>
        </w:rPr>
        <w:t> </w:t>
      </w:r>
      <w:r w:rsidRPr="00895E54">
        <w:rPr>
          <w:sz w:val="20"/>
          <w:szCs w:val="20"/>
        </w:rPr>
        <w:t> </w:t>
      </w:r>
      <w:r w:rsidRPr="00895E54">
        <w:rPr>
          <w:sz w:val="20"/>
          <w:szCs w:val="20"/>
        </w:rPr>
        <w:t> </w:t>
      </w:r>
      <w:r w:rsidRPr="00895E54">
        <w:rPr>
          <w:sz w:val="20"/>
          <w:szCs w:val="20"/>
        </w:rPr>
        <w:t> </w:t>
      </w:r>
      <w:r w:rsidRPr="00895E54">
        <w:rPr>
          <w:sz w:val="20"/>
          <w:szCs w:val="20"/>
        </w:rPr>
        <w:t> </w:t>
      </w:r>
      <w:r w:rsidR="002118D2" w:rsidRPr="00D97AD2">
        <w:rPr>
          <w:sz w:val="20"/>
          <w:szCs w:val="20"/>
        </w:rPr>
        <w:fldChar w:fldCharType="end"/>
      </w:r>
    </w:p>
    <w:p w:rsidR="005911FF" w:rsidRPr="00895E54" w:rsidRDefault="005911FF" w:rsidP="005911FF">
      <w:pPr>
        <w:widowControl/>
        <w:textAlignment w:val="baseline"/>
        <w:rPr>
          <w:sz w:val="20"/>
          <w:szCs w:val="20"/>
          <w:lang w:eastAsia="zh-TW"/>
        </w:rPr>
      </w:pP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r>
      <w:r w:rsidRPr="00895E54">
        <w:rPr>
          <w:rFonts w:ascii="Arial" w:hAnsi="Arial" w:cs="Arial"/>
          <w:b/>
          <w:color w:val="000000"/>
          <w:sz w:val="20"/>
          <w:szCs w:val="20"/>
        </w:rPr>
        <w:tab/>
        <w:t>Position</w:t>
      </w:r>
      <w:r w:rsidR="002118D2" w:rsidRPr="00D97AD2">
        <w:rPr>
          <w:sz w:val="20"/>
          <w:szCs w:val="20"/>
        </w:rPr>
        <w:fldChar w:fldCharType="begin">
          <w:ffData>
            <w:name w:val="Text1"/>
            <w:enabled/>
            <w:calcOnExit w:val="0"/>
            <w:textInput/>
          </w:ffData>
        </w:fldChar>
      </w:r>
      <w:r w:rsidRPr="00895E54">
        <w:rPr>
          <w:sz w:val="20"/>
          <w:szCs w:val="20"/>
        </w:rPr>
        <w:instrText xml:space="preserve"> FORMTEXT </w:instrText>
      </w:r>
      <w:r w:rsidR="002118D2" w:rsidRPr="00D97AD2">
        <w:rPr>
          <w:sz w:val="20"/>
          <w:szCs w:val="20"/>
        </w:rPr>
      </w:r>
      <w:r w:rsidR="002118D2" w:rsidRPr="00D97AD2">
        <w:rPr>
          <w:sz w:val="20"/>
          <w:szCs w:val="20"/>
        </w:rPr>
        <w:fldChar w:fldCharType="separate"/>
      </w:r>
      <w:r w:rsidRPr="00895E54">
        <w:rPr>
          <w:sz w:val="20"/>
          <w:szCs w:val="20"/>
        </w:rPr>
        <w:t> </w:t>
      </w:r>
      <w:r w:rsidRPr="00895E54">
        <w:rPr>
          <w:sz w:val="20"/>
          <w:szCs w:val="20"/>
        </w:rPr>
        <w:t> </w:t>
      </w:r>
      <w:r w:rsidRPr="00895E54">
        <w:rPr>
          <w:sz w:val="20"/>
          <w:szCs w:val="20"/>
        </w:rPr>
        <w:t> </w:t>
      </w:r>
      <w:r w:rsidRPr="00895E54">
        <w:rPr>
          <w:sz w:val="20"/>
          <w:szCs w:val="20"/>
        </w:rPr>
        <w:t> </w:t>
      </w:r>
      <w:r w:rsidRPr="00895E54">
        <w:rPr>
          <w:sz w:val="20"/>
          <w:szCs w:val="20"/>
        </w:rPr>
        <w:t> </w:t>
      </w:r>
      <w:r w:rsidR="002118D2" w:rsidRPr="00D97AD2">
        <w:rPr>
          <w:sz w:val="20"/>
          <w:szCs w:val="20"/>
        </w:rPr>
        <w:fldChar w:fldCharType="end"/>
      </w:r>
    </w:p>
    <w:p w:rsidR="00BD19D0" w:rsidRPr="00895E54" w:rsidRDefault="00BD19D0" w:rsidP="005911FF">
      <w:pPr>
        <w:widowControl/>
        <w:textAlignment w:val="baseline"/>
        <w:rPr>
          <w:rFonts w:ascii="Arial" w:hAnsi="Arial" w:cs="Arial"/>
          <w:b/>
          <w:u w:val="single"/>
          <w:lang w:eastAsia="zh-TW"/>
        </w:rPr>
      </w:pPr>
    </w:p>
    <w:p w:rsidR="005911FF" w:rsidRPr="00895E54" w:rsidRDefault="005911FF" w:rsidP="005911FF">
      <w:pPr>
        <w:widowControl/>
        <w:textAlignment w:val="baseline"/>
        <w:rPr>
          <w:rFonts w:ascii="Arial" w:hAnsi="Arial" w:cs="Arial"/>
          <w:b/>
          <w:u w:val="single"/>
          <w:lang w:eastAsia="zh-TW"/>
        </w:rPr>
      </w:pPr>
      <w:r w:rsidRPr="00895E54">
        <w:rPr>
          <w:rFonts w:ascii="Arial" w:hAnsi="Arial" w:cs="Arial"/>
          <w:b/>
          <w:u w:val="single"/>
          <w:lang w:eastAsia="zh-TW"/>
        </w:rPr>
        <w:t>Notes</w:t>
      </w:r>
    </w:p>
    <w:p w:rsidR="005911FF" w:rsidRPr="00895E54" w:rsidRDefault="005D5A6D" w:rsidP="005911FF">
      <w:pPr>
        <w:widowControl/>
        <w:textAlignment w:val="baseline"/>
        <w:rPr>
          <w:rFonts w:ascii="Arial" w:hAnsi="Arial" w:cs="Arial"/>
          <w:color w:val="000000"/>
          <w:sz w:val="20"/>
          <w:szCs w:val="20"/>
          <w:lang w:eastAsia="zh-TW"/>
        </w:rPr>
      </w:pPr>
      <w:r w:rsidRPr="00895E54">
        <w:rPr>
          <w:rFonts w:ascii="Arial" w:hAnsi="Arial" w:cs="Arial"/>
          <w:color w:val="000000"/>
          <w:sz w:val="20"/>
          <w:szCs w:val="20"/>
          <w:lang w:eastAsia="zh-TW"/>
        </w:rPr>
        <w:t xml:space="preserve">The </w:t>
      </w:r>
      <w:r w:rsidR="00DA637E">
        <w:rPr>
          <w:rFonts w:ascii="Arial" w:hAnsi="Arial" w:cs="Arial" w:hint="eastAsia"/>
          <w:color w:val="000000"/>
          <w:sz w:val="20"/>
          <w:szCs w:val="20"/>
          <w:lang w:eastAsia="zh-TW"/>
        </w:rPr>
        <w:t xml:space="preserve">applying </w:t>
      </w:r>
      <w:r w:rsidR="009A1362" w:rsidRPr="00895E54">
        <w:rPr>
          <w:rFonts w:ascii="Arial" w:hAnsi="Arial" w:cs="Arial"/>
          <w:color w:val="000000"/>
          <w:sz w:val="20"/>
          <w:szCs w:val="20"/>
          <w:lang w:eastAsia="zh-TW"/>
        </w:rPr>
        <w:t xml:space="preserve">company must submit below mentioned </w:t>
      </w:r>
      <w:r w:rsidRPr="00895E54">
        <w:rPr>
          <w:rFonts w:ascii="Arial" w:hAnsi="Arial" w:cs="Arial"/>
          <w:color w:val="000000"/>
          <w:sz w:val="20"/>
          <w:szCs w:val="20"/>
          <w:lang w:eastAsia="zh-TW"/>
        </w:rPr>
        <w:t>documents</w:t>
      </w:r>
      <w:r w:rsidR="005911FF" w:rsidRPr="00895E54">
        <w:rPr>
          <w:rFonts w:ascii="Arial" w:hAnsi="Arial" w:cs="Arial"/>
          <w:color w:val="000000"/>
          <w:sz w:val="20"/>
          <w:szCs w:val="20"/>
          <w:lang w:eastAsia="zh-TW"/>
        </w:rPr>
        <w:t xml:space="preserve"> </w:t>
      </w:r>
      <w:r w:rsidR="003C3F5A">
        <w:rPr>
          <w:rFonts w:ascii="Arial" w:hAnsi="Arial" w:cs="Arial" w:hint="eastAsia"/>
          <w:color w:val="000000"/>
          <w:sz w:val="20"/>
          <w:szCs w:val="20"/>
          <w:lang w:eastAsia="zh-TW"/>
        </w:rPr>
        <w:t xml:space="preserve">via email </w:t>
      </w:r>
      <w:r w:rsidR="005911FF" w:rsidRPr="00895E54">
        <w:rPr>
          <w:rFonts w:ascii="Arial" w:hAnsi="Arial" w:cs="Arial"/>
          <w:color w:val="000000"/>
          <w:sz w:val="20"/>
          <w:szCs w:val="20"/>
        </w:rPr>
        <w:t xml:space="preserve">to </w:t>
      </w:r>
      <w:r w:rsidR="008D3225" w:rsidRPr="00895E54">
        <w:rPr>
          <w:rStyle w:val="ab"/>
          <w:rFonts w:ascii="Arial" w:hAnsi="Arial" w:cs="Arial"/>
          <w:sz w:val="20"/>
          <w:szCs w:val="20"/>
          <w:lang w:eastAsia="zh-TW"/>
        </w:rPr>
        <w:t>yoyokwan</w:t>
      </w:r>
      <w:r w:rsidR="005911FF" w:rsidRPr="00895E54">
        <w:rPr>
          <w:rStyle w:val="ab"/>
          <w:rFonts w:ascii="Arial" w:hAnsi="Arial" w:cs="Arial"/>
          <w:sz w:val="20"/>
          <w:szCs w:val="20"/>
          <w:lang w:eastAsia="zh-TW"/>
        </w:rPr>
        <w:t>@h</w:t>
      </w:r>
      <w:r w:rsidR="002B25C8" w:rsidRPr="00895E54">
        <w:rPr>
          <w:rStyle w:val="ab"/>
          <w:rFonts w:ascii="Arial" w:hAnsi="Arial" w:cs="Arial"/>
          <w:sz w:val="20"/>
          <w:szCs w:val="20"/>
          <w:lang w:eastAsia="zh-TW"/>
        </w:rPr>
        <w:t>k</w:t>
      </w:r>
      <w:r w:rsidR="008D3225" w:rsidRPr="00895E54">
        <w:rPr>
          <w:rStyle w:val="ab"/>
          <w:rFonts w:ascii="Arial" w:hAnsi="Arial" w:cs="Arial"/>
          <w:sz w:val="20"/>
          <w:szCs w:val="20"/>
          <w:lang w:eastAsia="zh-TW"/>
        </w:rPr>
        <w:t>dea</w:t>
      </w:r>
      <w:r w:rsidR="005911FF" w:rsidRPr="00895E54">
        <w:rPr>
          <w:rStyle w:val="ab"/>
          <w:rFonts w:ascii="Arial" w:hAnsi="Arial" w:cs="Arial"/>
          <w:sz w:val="20"/>
          <w:szCs w:val="20"/>
          <w:lang w:eastAsia="zh-TW"/>
        </w:rPr>
        <w:t>.org</w:t>
      </w:r>
      <w:r w:rsidR="005911FF" w:rsidRPr="00895E54">
        <w:rPr>
          <w:rFonts w:ascii="Arial" w:hAnsi="Arial" w:cs="Arial"/>
          <w:color w:val="000000"/>
          <w:sz w:val="20"/>
          <w:szCs w:val="20"/>
          <w:lang w:eastAsia="zh-TW"/>
        </w:rPr>
        <w:t xml:space="preserve"> by </w:t>
      </w:r>
      <w:r w:rsidR="009D7080" w:rsidRPr="00895E54">
        <w:rPr>
          <w:rFonts w:ascii="Arial" w:hAnsi="Arial" w:cs="Arial"/>
          <w:b/>
          <w:color w:val="000000"/>
          <w:sz w:val="20"/>
          <w:szCs w:val="20"/>
          <w:u w:val="single"/>
          <w:lang w:eastAsia="zh-TW"/>
        </w:rPr>
        <w:t xml:space="preserve">17:00, </w:t>
      </w:r>
      <w:r w:rsidR="0073371C">
        <w:rPr>
          <w:rFonts w:ascii="Arial" w:hAnsi="Arial" w:cs="Arial" w:hint="eastAsia"/>
          <w:b/>
          <w:color w:val="000000"/>
          <w:sz w:val="20"/>
          <w:szCs w:val="20"/>
          <w:u w:val="single"/>
          <w:lang w:eastAsia="zh-TW"/>
        </w:rPr>
        <w:t>27</w:t>
      </w:r>
      <w:r w:rsidR="001A5B1E" w:rsidRPr="00895E54">
        <w:rPr>
          <w:rFonts w:ascii="Arial" w:hAnsi="Arial" w:cs="Arial"/>
          <w:b/>
          <w:color w:val="000000"/>
          <w:sz w:val="20"/>
          <w:szCs w:val="20"/>
          <w:u w:val="single"/>
          <w:lang w:eastAsia="zh-TW"/>
        </w:rPr>
        <w:t xml:space="preserve"> </w:t>
      </w:r>
      <w:r w:rsidR="009D7080" w:rsidRPr="00895E54">
        <w:rPr>
          <w:rFonts w:ascii="Arial" w:hAnsi="Arial" w:cs="Arial"/>
          <w:b/>
          <w:color w:val="000000"/>
          <w:sz w:val="20"/>
          <w:szCs w:val="20"/>
          <w:u w:val="single"/>
          <w:lang w:eastAsia="zh-TW"/>
        </w:rPr>
        <w:t xml:space="preserve">April </w:t>
      </w:r>
      <w:r w:rsidR="008847DA" w:rsidRPr="00895E54">
        <w:rPr>
          <w:rFonts w:ascii="Arial" w:hAnsi="Arial" w:cs="Arial"/>
          <w:b/>
          <w:color w:val="000000"/>
          <w:sz w:val="20"/>
          <w:szCs w:val="20"/>
          <w:u w:val="single"/>
          <w:lang w:eastAsia="zh-TW"/>
        </w:rPr>
        <w:t>2018</w:t>
      </w:r>
      <w:r w:rsidR="005911FF" w:rsidRPr="00895E54">
        <w:rPr>
          <w:rFonts w:ascii="Arial" w:hAnsi="Arial" w:cs="Arial"/>
          <w:b/>
          <w:color w:val="000000"/>
          <w:sz w:val="20"/>
          <w:szCs w:val="20"/>
          <w:u w:val="single"/>
          <w:lang w:eastAsia="zh-TW"/>
        </w:rPr>
        <w:t xml:space="preserve"> </w:t>
      </w:r>
      <w:r w:rsidR="005911FF" w:rsidRPr="00895E54">
        <w:rPr>
          <w:rFonts w:ascii="Arial" w:hAnsi="Arial" w:cs="Arial"/>
          <w:color w:val="000000"/>
          <w:sz w:val="20"/>
          <w:szCs w:val="20"/>
          <w:lang w:eastAsia="zh-TW"/>
        </w:rPr>
        <w:t xml:space="preserve">to complete </w:t>
      </w:r>
      <w:r w:rsidRPr="00895E54">
        <w:rPr>
          <w:rFonts w:ascii="Arial" w:hAnsi="Arial" w:cs="Arial"/>
          <w:color w:val="000000"/>
          <w:sz w:val="20"/>
          <w:szCs w:val="20"/>
          <w:lang w:eastAsia="zh-TW"/>
        </w:rPr>
        <w:t xml:space="preserve">the </w:t>
      </w:r>
      <w:r w:rsidR="005911FF" w:rsidRPr="00895E54">
        <w:rPr>
          <w:rFonts w:ascii="Arial" w:hAnsi="Arial" w:cs="Arial"/>
          <w:color w:val="000000"/>
          <w:sz w:val="20"/>
          <w:szCs w:val="20"/>
          <w:lang w:eastAsia="zh-TW"/>
        </w:rPr>
        <w:t>application.</w:t>
      </w:r>
    </w:p>
    <w:p w:rsidR="005911FF" w:rsidRPr="00895E54" w:rsidRDefault="005911FF" w:rsidP="005911FF">
      <w:pPr>
        <w:widowControl/>
        <w:numPr>
          <w:ilvl w:val="0"/>
          <w:numId w:val="5"/>
        </w:numPr>
        <w:textAlignment w:val="baseline"/>
        <w:rPr>
          <w:rFonts w:ascii="Arial" w:hAnsi="Arial" w:cs="Arial"/>
          <w:color w:val="000000"/>
          <w:sz w:val="20"/>
          <w:szCs w:val="20"/>
        </w:rPr>
      </w:pPr>
      <w:r w:rsidRPr="00895E54">
        <w:rPr>
          <w:rFonts w:ascii="Arial" w:hAnsi="Arial" w:cs="Arial"/>
          <w:color w:val="000000"/>
          <w:sz w:val="20"/>
          <w:szCs w:val="20"/>
        </w:rPr>
        <w:t xml:space="preserve">A </w:t>
      </w:r>
      <w:r w:rsidR="009A1362" w:rsidRPr="00895E54">
        <w:rPr>
          <w:rFonts w:ascii="Arial" w:hAnsi="Arial" w:cs="Arial"/>
          <w:color w:val="000000"/>
          <w:sz w:val="20"/>
          <w:szCs w:val="20"/>
          <w:lang w:eastAsia="zh-TW"/>
        </w:rPr>
        <w:t>scan</w:t>
      </w:r>
      <w:r w:rsidR="00DA637E">
        <w:rPr>
          <w:rFonts w:ascii="Arial" w:hAnsi="Arial" w:cs="Arial" w:hint="eastAsia"/>
          <w:color w:val="000000"/>
          <w:sz w:val="20"/>
          <w:szCs w:val="20"/>
          <w:lang w:eastAsia="zh-TW"/>
        </w:rPr>
        <w:t>ned</w:t>
      </w:r>
      <w:r w:rsidR="009A1362" w:rsidRPr="00895E54">
        <w:rPr>
          <w:rFonts w:ascii="Arial" w:hAnsi="Arial" w:cs="Arial"/>
          <w:color w:val="000000"/>
          <w:sz w:val="20"/>
          <w:szCs w:val="20"/>
          <w:lang w:eastAsia="zh-TW"/>
        </w:rPr>
        <w:t xml:space="preserve"> copy of the </w:t>
      </w:r>
      <w:r w:rsidRPr="00895E54">
        <w:rPr>
          <w:rFonts w:ascii="Arial" w:hAnsi="Arial" w:cs="Arial"/>
          <w:color w:val="000000"/>
          <w:sz w:val="20"/>
          <w:szCs w:val="20"/>
        </w:rPr>
        <w:t>completed application form</w:t>
      </w:r>
      <w:r w:rsidR="009A1362" w:rsidRPr="00895E54">
        <w:rPr>
          <w:rFonts w:ascii="Arial" w:hAnsi="Arial" w:cs="Arial"/>
          <w:color w:val="000000"/>
          <w:sz w:val="20"/>
          <w:szCs w:val="20"/>
          <w:lang w:eastAsia="zh-TW"/>
        </w:rPr>
        <w:t xml:space="preserve"> with authorized signature and company chop</w:t>
      </w:r>
    </w:p>
    <w:p w:rsidR="005911FF" w:rsidRPr="00895E54" w:rsidRDefault="005911FF" w:rsidP="005911FF">
      <w:pPr>
        <w:widowControl/>
        <w:numPr>
          <w:ilvl w:val="0"/>
          <w:numId w:val="5"/>
        </w:numPr>
        <w:textAlignment w:val="baseline"/>
        <w:rPr>
          <w:rFonts w:ascii="Arial" w:hAnsi="Arial" w:cs="Arial"/>
          <w:color w:val="000000"/>
          <w:sz w:val="20"/>
          <w:szCs w:val="20"/>
        </w:rPr>
      </w:pPr>
      <w:r w:rsidRPr="00895E54">
        <w:rPr>
          <w:rFonts w:ascii="Arial" w:hAnsi="Arial" w:cs="Arial"/>
          <w:color w:val="000000"/>
          <w:sz w:val="20"/>
          <w:szCs w:val="20"/>
        </w:rPr>
        <w:t xml:space="preserve">A soft copy of </w:t>
      </w:r>
      <w:r w:rsidR="00665AA9" w:rsidRPr="00895E54">
        <w:rPr>
          <w:rFonts w:ascii="Arial" w:hAnsi="Arial" w:cs="Arial"/>
          <w:color w:val="000000"/>
          <w:sz w:val="20"/>
          <w:szCs w:val="20"/>
        </w:rPr>
        <w:t>th</w:t>
      </w:r>
      <w:r w:rsidR="00665AA9" w:rsidRPr="00895E54">
        <w:rPr>
          <w:rFonts w:ascii="Arial" w:hAnsi="Arial" w:cs="Arial"/>
          <w:color w:val="000000"/>
          <w:sz w:val="20"/>
          <w:szCs w:val="20"/>
          <w:lang w:eastAsia="zh-HK"/>
        </w:rPr>
        <w:t xml:space="preserve">e completed </w:t>
      </w:r>
      <w:r w:rsidRPr="00895E54">
        <w:rPr>
          <w:rFonts w:ascii="Arial" w:hAnsi="Arial" w:cs="Arial"/>
          <w:color w:val="000000"/>
          <w:sz w:val="20"/>
          <w:szCs w:val="20"/>
        </w:rPr>
        <w:t>application form in Word format</w:t>
      </w:r>
    </w:p>
    <w:p w:rsidR="005911FF" w:rsidRPr="00895E54" w:rsidRDefault="005911FF" w:rsidP="005911FF">
      <w:pPr>
        <w:widowControl/>
        <w:numPr>
          <w:ilvl w:val="0"/>
          <w:numId w:val="5"/>
        </w:numPr>
        <w:textAlignment w:val="baseline"/>
        <w:rPr>
          <w:rFonts w:ascii="Arial" w:hAnsi="Arial" w:cs="Arial"/>
          <w:color w:val="000000"/>
          <w:sz w:val="20"/>
          <w:szCs w:val="20"/>
        </w:rPr>
      </w:pPr>
      <w:r w:rsidRPr="00895E54">
        <w:rPr>
          <w:rFonts w:ascii="Arial" w:hAnsi="Arial" w:cs="Arial"/>
          <w:color w:val="000000"/>
          <w:sz w:val="20"/>
          <w:szCs w:val="20"/>
        </w:rPr>
        <w:t xml:space="preserve">A </w:t>
      </w:r>
      <w:r w:rsidR="00665AA9" w:rsidRPr="00895E54">
        <w:rPr>
          <w:rFonts w:ascii="Arial" w:hAnsi="Arial" w:cs="Arial"/>
          <w:color w:val="000000"/>
          <w:sz w:val="20"/>
          <w:szCs w:val="20"/>
          <w:lang w:eastAsia="zh-HK"/>
        </w:rPr>
        <w:t xml:space="preserve">soft </w:t>
      </w:r>
      <w:r w:rsidRPr="00895E54">
        <w:rPr>
          <w:rFonts w:ascii="Arial" w:hAnsi="Arial" w:cs="Arial"/>
          <w:color w:val="000000"/>
          <w:sz w:val="20"/>
          <w:szCs w:val="20"/>
        </w:rPr>
        <w:t>copy of Business Registration</w:t>
      </w:r>
      <w:r w:rsidR="007A6909" w:rsidRPr="00895E54">
        <w:rPr>
          <w:rFonts w:ascii="Arial" w:hAnsi="Arial" w:cs="Arial"/>
          <w:color w:val="000000"/>
          <w:sz w:val="20"/>
          <w:szCs w:val="20"/>
          <w:lang w:eastAsia="zh-TW"/>
        </w:rPr>
        <w:t xml:space="preserve"> Certificate</w:t>
      </w:r>
    </w:p>
    <w:p w:rsidR="008F17BC" w:rsidRPr="00895E54" w:rsidRDefault="008F17BC" w:rsidP="00665AA9">
      <w:pPr>
        <w:suppressAutoHyphens w:val="0"/>
        <w:spacing w:line="240" w:lineRule="atLeast"/>
        <w:rPr>
          <w:rFonts w:ascii="Arial" w:hAnsi="Arial" w:cs="Arial"/>
          <w:color w:val="000000"/>
          <w:kern w:val="2"/>
          <w:sz w:val="14"/>
          <w:szCs w:val="14"/>
          <w:lang w:val="en-HK" w:eastAsia="zh-HK"/>
        </w:rPr>
      </w:pPr>
    </w:p>
    <w:p w:rsidR="00AE61E7" w:rsidRPr="00342EBB" w:rsidRDefault="00AE61E7" w:rsidP="00AE61E7">
      <w:pPr>
        <w:spacing w:line="240" w:lineRule="atLeast"/>
        <w:jc w:val="both"/>
        <w:rPr>
          <w:rFonts w:ascii="Arial" w:hAnsi="Arial" w:cs="Arial"/>
          <w:color w:val="000000"/>
          <w:lang w:val="en-HK" w:eastAsia="zh-HK"/>
        </w:rPr>
      </w:pPr>
      <w:r w:rsidRPr="00895E54">
        <w:rPr>
          <w:rFonts w:ascii="Arial" w:hAnsi="Arial" w:cs="Arial"/>
          <w:i/>
          <w:color w:val="000000"/>
          <w:sz w:val="14"/>
          <w:szCs w:val="14"/>
          <w:lang w:val="en-HK" w:eastAsia="zh-HK"/>
        </w:rPr>
        <w:t>Disclaimer:</w:t>
      </w:r>
      <w:r w:rsidR="00FF1AED" w:rsidRPr="00895E54">
        <w:rPr>
          <w:rFonts w:ascii="Arial" w:hAnsi="Arial" w:cs="Arial"/>
          <w:i/>
          <w:color w:val="000000"/>
          <w:sz w:val="14"/>
          <w:szCs w:val="14"/>
          <w:lang w:val="en-HK" w:eastAsia="zh-HK"/>
        </w:rPr>
        <w:t xml:space="preserve"> </w:t>
      </w:r>
      <w:r w:rsidRPr="00895E54">
        <w:rPr>
          <w:rFonts w:ascii="Arial" w:hAnsi="Arial" w:cs="Arial"/>
          <w:i/>
          <w:color w:val="000000"/>
          <w:sz w:val="14"/>
          <w:szCs w:val="14"/>
          <w:lang w:val="en-HK" w:eastAsia="zh-HK"/>
        </w:rPr>
        <w:t>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w:t>
      </w:r>
      <w:r w:rsidR="00E17A97" w:rsidRPr="00895E54">
        <w:rPr>
          <w:rFonts w:ascii="Arial" w:hAnsi="Arial" w:cs="Arial"/>
          <w:i/>
          <w:color w:val="000000"/>
          <w:sz w:val="14"/>
          <w:szCs w:val="14"/>
          <w:lang w:val="en-HK" w:eastAsia="zh-HK"/>
        </w:rPr>
        <w:t>s</w:t>
      </w:r>
      <w:r w:rsidRPr="00895E54">
        <w:rPr>
          <w:rFonts w:ascii="Arial" w:hAnsi="Arial" w:cs="Arial"/>
          <w:i/>
          <w:color w:val="000000"/>
          <w:sz w:val="14"/>
          <w:szCs w:val="14"/>
          <w:lang w:val="en-HK" w:eastAsia="zh-HK"/>
        </w:rPr>
        <w:t xml:space="preserve"> and </w:t>
      </w:r>
      <w:r w:rsidR="00F808CB" w:rsidRPr="00895E54">
        <w:rPr>
          <w:rFonts w:ascii="Arial" w:eastAsia="細明體" w:hAnsi="Arial" w:cs="Arial"/>
          <w:i/>
          <w:color w:val="000000"/>
          <w:kern w:val="0"/>
          <w:sz w:val="14"/>
          <w:szCs w:val="14"/>
        </w:rPr>
        <w:t>Creative Industries Branch</w:t>
      </w:r>
      <w:r w:rsidRPr="00895E54">
        <w:rPr>
          <w:rFonts w:ascii="Arial" w:hAnsi="Arial" w:cs="Arial"/>
          <w:i/>
          <w:color w:val="000000"/>
          <w:sz w:val="14"/>
          <w:szCs w:val="14"/>
          <w:lang w:val="en-HK" w:eastAsia="zh-HK"/>
        </w:rPr>
        <w:t xml:space="preserve"> of the Commerce and Economic Development Bureau, Create Hong Kong, the CreateSmart Initiative Secretariat or the CreateSmart Initiative Vetting Committee.</w:t>
      </w:r>
    </w:p>
    <w:sectPr w:rsidR="00AE61E7" w:rsidRPr="00342EBB" w:rsidSect="00EC7AA3">
      <w:headerReference w:type="default" r:id="rId9"/>
      <w:footerReference w:type="default" r:id="rId10"/>
      <w:pgSz w:w="11906" w:h="16838"/>
      <w:pgMar w:top="1666" w:right="282" w:bottom="426" w:left="426" w:header="0" w:footer="30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1D" w:rsidRDefault="00C4561D" w:rsidP="00C2592E">
      <w:r>
        <w:separator/>
      </w:r>
    </w:p>
  </w:endnote>
  <w:endnote w:type="continuationSeparator" w:id="0">
    <w:p w:rsidR="00C4561D" w:rsidRDefault="00C4561D" w:rsidP="00C2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DE" w:rsidRDefault="000D56DE" w:rsidP="00076C76">
    <w:pPr>
      <w:pStyle w:val="a5"/>
      <w:jc w:val="right"/>
    </w:pPr>
    <w:r>
      <w:rPr>
        <w:i/>
      </w:rPr>
      <w:t xml:space="preserve">Page </w:t>
    </w:r>
    <w:r w:rsidR="002118D2">
      <w:rPr>
        <w:rStyle w:val="aa"/>
        <w:i/>
      </w:rPr>
      <w:fldChar w:fldCharType="begin"/>
    </w:r>
    <w:r>
      <w:rPr>
        <w:rStyle w:val="aa"/>
        <w:i/>
      </w:rPr>
      <w:instrText xml:space="preserve"> PAGE </w:instrText>
    </w:r>
    <w:r w:rsidR="002118D2">
      <w:rPr>
        <w:rStyle w:val="aa"/>
        <w:i/>
      </w:rPr>
      <w:fldChar w:fldCharType="separate"/>
    </w:r>
    <w:r w:rsidR="00793E26">
      <w:rPr>
        <w:rStyle w:val="aa"/>
        <w:i/>
        <w:noProof/>
      </w:rPr>
      <w:t>1</w:t>
    </w:r>
    <w:r w:rsidR="002118D2">
      <w:rPr>
        <w:rStyle w:val="aa"/>
        <w:i/>
      </w:rPr>
      <w:fldChar w:fldCharType="end"/>
    </w:r>
    <w:r>
      <w:rPr>
        <w:rStyle w:val="aa"/>
        <w:i/>
      </w:rPr>
      <w:t xml:space="preserve"> of </w:t>
    </w:r>
    <w:r w:rsidR="002118D2">
      <w:rPr>
        <w:rStyle w:val="aa"/>
        <w:i/>
      </w:rPr>
      <w:fldChar w:fldCharType="begin"/>
    </w:r>
    <w:r>
      <w:rPr>
        <w:rStyle w:val="aa"/>
        <w:i/>
      </w:rPr>
      <w:instrText xml:space="preserve"> NUMPAGES \*Arabic </w:instrText>
    </w:r>
    <w:r w:rsidR="002118D2">
      <w:rPr>
        <w:rStyle w:val="aa"/>
        <w:i/>
      </w:rPr>
      <w:fldChar w:fldCharType="separate"/>
    </w:r>
    <w:r w:rsidR="00793E26">
      <w:rPr>
        <w:rStyle w:val="aa"/>
        <w:i/>
        <w:noProof/>
      </w:rPr>
      <w:t>4</w:t>
    </w:r>
    <w:r w:rsidR="002118D2">
      <w:rPr>
        <w:rStyle w:val="aa"/>
        <w:i/>
      </w:rPr>
      <w:fldChar w:fldCharType="end"/>
    </w:r>
    <w:r w:rsidR="00B41E01">
      <w:rPr>
        <w:rStyle w:val="aa"/>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1D" w:rsidRDefault="00C4561D" w:rsidP="00C2592E">
      <w:r>
        <w:separator/>
      </w:r>
    </w:p>
  </w:footnote>
  <w:footnote w:type="continuationSeparator" w:id="0">
    <w:p w:rsidR="00C4561D" w:rsidRDefault="00C4561D" w:rsidP="00C25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07" w:rsidRDefault="00DF2E3A">
    <w:pPr>
      <w:pStyle w:val="a3"/>
    </w:pPr>
    <w:r>
      <w:tab/>
    </w:r>
    <w:r>
      <w:tab/>
    </w:r>
    <w:r>
      <w:tab/>
    </w:r>
    <w:r>
      <w:tab/>
    </w:r>
    <w:r>
      <w:tab/>
    </w:r>
  </w:p>
  <w:p w:rsidR="000D56DE" w:rsidRPr="00F23642" w:rsidRDefault="003C56E7">
    <w:pPr>
      <w:pStyle w:val="a3"/>
      <w:rPr>
        <w:rFonts w:ascii="Arial" w:hAnsi="Arial" w:cs="Arial"/>
        <w:b/>
        <w:lang w:eastAsia="zh-HK"/>
      </w:rPr>
    </w:pPr>
    <w:r w:rsidRPr="00FE2C6C">
      <w:rPr>
        <w:b/>
        <w:noProof/>
        <w:lang w:eastAsia="zh-TW"/>
      </w:rPr>
      <w:drawing>
        <wp:anchor distT="0" distB="0" distL="114300" distR="114300" simplePos="0" relativeHeight="251659264" behindDoc="1" locked="0" layoutInCell="1" allowOverlap="1" wp14:anchorId="400A2176" wp14:editId="5FB28554">
          <wp:simplePos x="0" y="0"/>
          <wp:positionH relativeFrom="column">
            <wp:posOffset>5326054</wp:posOffset>
          </wp:positionH>
          <wp:positionV relativeFrom="paragraph">
            <wp:posOffset>141358</wp:posOffset>
          </wp:positionV>
          <wp:extent cx="1136015" cy="719455"/>
          <wp:effectExtent l="0" t="0" r="6985" b="4445"/>
          <wp:wrapTight wrapText="bothSides">
            <wp:wrapPolygon edited="0">
              <wp:start x="0" y="0"/>
              <wp:lineTo x="0" y="21162"/>
              <wp:lineTo x="21371" y="21162"/>
              <wp:lineTo x="21371"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reateHK_Logo.jpg"/>
                  <pic:cNvPicPr/>
                </pic:nvPicPr>
                <pic:blipFill rotWithShape="1">
                  <a:blip r:embed="rId1">
                    <a:extLst>
                      <a:ext uri="{28A0092B-C50C-407E-A947-70E740481C1C}">
                        <a14:useLocalDpi xmlns:a14="http://schemas.microsoft.com/office/drawing/2010/main" val="0"/>
                      </a:ext>
                    </a:extLst>
                  </a:blip>
                  <a:srcRect r="37339" b="29435"/>
                  <a:stretch/>
                </pic:blipFill>
                <pic:spPr bwMode="auto">
                  <a:xfrm>
                    <a:off x="0" y="0"/>
                    <a:ext cx="1136015"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107" w:rsidRPr="00FE2C6C">
      <w:rPr>
        <w:rFonts w:ascii="Arial" w:hAnsi="Arial" w:cs="Arial"/>
        <w:b/>
      </w:rPr>
      <w:t>Organizer:</w:t>
    </w:r>
    <w:r w:rsidR="00F6544D" w:rsidRPr="00FE2C6C">
      <w:rPr>
        <w:rFonts w:ascii="Arial" w:hAnsi="Arial" w:cs="Arial"/>
        <w:b/>
      </w:rPr>
      <w:t xml:space="preserve"> </w:t>
    </w:r>
    <w:r w:rsidR="00F6544D">
      <w:rPr>
        <w:rFonts w:ascii="Arial" w:hAnsi="Arial" w:cs="Arial"/>
      </w:rPr>
      <w:t xml:space="preserve">                                          </w:t>
    </w:r>
    <w:r w:rsidR="00560EA4">
      <w:rPr>
        <w:rFonts w:ascii="Arial" w:hAnsi="Arial" w:cs="Arial"/>
      </w:rPr>
      <w:t xml:space="preserve">                               </w:t>
    </w:r>
    <w:r w:rsidR="00F6544D">
      <w:rPr>
        <w:rFonts w:ascii="Arial" w:hAnsi="Arial" w:cs="Arial"/>
      </w:rPr>
      <w:t xml:space="preserve"> </w:t>
    </w:r>
    <w:r w:rsidR="00135107" w:rsidRPr="00F23642">
      <w:rPr>
        <w:rFonts w:ascii="Arial" w:hAnsi="Arial" w:cs="Arial"/>
        <w:b/>
      </w:rPr>
      <w:t xml:space="preserve"> Sponsor:</w:t>
    </w:r>
  </w:p>
  <w:p w:rsidR="000D56DE" w:rsidRDefault="00FE2C6C">
    <w:pPr>
      <w:pStyle w:val="a3"/>
    </w:pPr>
    <w:r w:rsidRPr="00F23642">
      <w:rPr>
        <w:i/>
        <w:noProof/>
        <w:sz w:val="16"/>
        <w:lang w:eastAsia="zh-TW"/>
      </w:rPr>
      <w:drawing>
        <wp:inline distT="0" distB="0" distL="0" distR="0" wp14:anchorId="5EB1E312" wp14:editId="69611788">
          <wp:extent cx="1455420" cy="441960"/>
          <wp:effectExtent l="0" t="0" r="0" b="0"/>
          <wp:docPr id="6" name="圖片 6" descr="HKDEA_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DEA_logo [Conver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480"/>
        </w:tabs>
        <w:ind w:left="480" w:hanging="480"/>
      </w:pPr>
      <w:rPr>
        <w:b w:val="0"/>
        <w:color w:val="000000"/>
        <w:sz w:val="20"/>
        <w:szCs w:val="20"/>
      </w:rPr>
    </w:lvl>
  </w:abstractNum>
  <w:abstractNum w:abstractNumId="1">
    <w:nsid w:val="00000003"/>
    <w:multiLevelType w:val="singleLevel"/>
    <w:tmpl w:val="00000003"/>
    <w:name w:val="WW8Num9"/>
    <w:lvl w:ilvl="0">
      <w:start w:val="1"/>
      <w:numFmt w:val="bullet"/>
      <w:lvlText w:val=""/>
      <w:lvlJc w:val="left"/>
      <w:pPr>
        <w:tabs>
          <w:tab w:val="num" w:pos="300"/>
        </w:tabs>
        <w:ind w:left="300" w:hanging="480"/>
      </w:pPr>
      <w:rPr>
        <w:rFonts w:ascii="Wingdings" w:hAnsi="Wingdings" w:cs="Wingdings"/>
      </w:rPr>
    </w:lvl>
  </w:abstractNum>
  <w:abstractNum w:abstractNumId="2">
    <w:nsid w:val="00000004"/>
    <w:multiLevelType w:val="singleLevel"/>
    <w:tmpl w:val="00000004"/>
    <w:name w:val="WW8Num18"/>
    <w:lvl w:ilvl="0">
      <w:start w:val="1"/>
      <w:numFmt w:val="bullet"/>
      <w:lvlText w:val=""/>
      <w:lvlJc w:val="left"/>
      <w:pPr>
        <w:tabs>
          <w:tab w:val="num" w:pos="300"/>
        </w:tabs>
        <w:ind w:left="300" w:hanging="480"/>
      </w:pPr>
      <w:rPr>
        <w:rFonts w:ascii="Wingdings" w:hAnsi="Wingdings" w:cs="Wingdings"/>
      </w:rPr>
    </w:lvl>
  </w:abstractNum>
  <w:abstractNum w:abstractNumId="3">
    <w:nsid w:val="00000005"/>
    <w:multiLevelType w:val="multilevel"/>
    <w:tmpl w:val="00000005"/>
    <w:name w:val="WW8Num27"/>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43D401D"/>
    <w:multiLevelType w:val="hybridMultilevel"/>
    <w:tmpl w:val="7FFA3C92"/>
    <w:lvl w:ilvl="0" w:tplc="1B68C2A4">
      <w:start w:val="1"/>
      <w:numFmt w:val="decimal"/>
      <w:lvlText w:val="%1."/>
      <w:lvlJc w:val="left"/>
      <w:pPr>
        <w:ind w:left="840" w:hanging="360"/>
      </w:pPr>
      <w:rPr>
        <w:rFonts w:ascii="Arial" w:hAnsi="Arial" w:cs="Arial" w:hint="default"/>
        <w:color w:val="000000"/>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2+ZCPSEIDD8w/rF82WE40QeDGHo=" w:salt="kRl2Sr83xKbnx8pf9/D2YQ=="/>
  <w:defaultTabStop w:val="480"/>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2E"/>
    <w:rsid w:val="00017A29"/>
    <w:rsid w:val="00052E21"/>
    <w:rsid w:val="000602FB"/>
    <w:rsid w:val="00067CB1"/>
    <w:rsid w:val="00076C76"/>
    <w:rsid w:val="00084EDD"/>
    <w:rsid w:val="00094237"/>
    <w:rsid w:val="000A1492"/>
    <w:rsid w:val="000A5EF9"/>
    <w:rsid w:val="000A6343"/>
    <w:rsid w:val="000C4E3B"/>
    <w:rsid w:val="000D56DE"/>
    <w:rsid w:val="00113C59"/>
    <w:rsid w:val="00135107"/>
    <w:rsid w:val="00150598"/>
    <w:rsid w:val="0015553D"/>
    <w:rsid w:val="00163B61"/>
    <w:rsid w:val="00183540"/>
    <w:rsid w:val="00197AC3"/>
    <w:rsid w:val="001A5B1E"/>
    <w:rsid w:val="001B2E08"/>
    <w:rsid w:val="001B434F"/>
    <w:rsid w:val="001F4D1F"/>
    <w:rsid w:val="001F5EEB"/>
    <w:rsid w:val="002118D2"/>
    <w:rsid w:val="0022503A"/>
    <w:rsid w:val="00280C9B"/>
    <w:rsid w:val="002A2D8F"/>
    <w:rsid w:val="002B25C8"/>
    <w:rsid w:val="002E01C9"/>
    <w:rsid w:val="002E2D82"/>
    <w:rsid w:val="002F0B9E"/>
    <w:rsid w:val="0030693B"/>
    <w:rsid w:val="00313819"/>
    <w:rsid w:val="003216CA"/>
    <w:rsid w:val="0034622F"/>
    <w:rsid w:val="00367872"/>
    <w:rsid w:val="003B018F"/>
    <w:rsid w:val="003B6378"/>
    <w:rsid w:val="003C3F5A"/>
    <w:rsid w:val="003C56E7"/>
    <w:rsid w:val="003D5132"/>
    <w:rsid w:val="003F5819"/>
    <w:rsid w:val="00425C8F"/>
    <w:rsid w:val="004463BF"/>
    <w:rsid w:val="0045540E"/>
    <w:rsid w:val="004A11A8"/>
    <w:rsid w:val="004A2C96"/>
    <w:rsid w:val="004D20E9"/>
    <w:rsid w:val="004E7E66"/>
    <w:rsid w:val="00502102"/>
    <w:rsid w:val="0052644C"/>
    <w:rsid w:val="00542C98"/>
    <w:rsid w:val="00555F60"/>
    <w:rsid w:val="00560EA4"/>
    <w:rsid w:val="00571DB2"/>
    <w:rsid w:val="00574DD8"/>
    <w:rsid w:val="0058073C"/>
    <w:rsid w:val="005871E3"/>
    <w:rsid w:val="005911FF"/>
    <w:rsid w:val="005C448C"/>
    <w:rsid w:val="005D5A6D"/>
    <w:rsid w:val="006170B3"/>
    <w:rsid w:val="006573CA"/>
    <w:rsid w:val="00665AA9"/>
    <w:rsid w:val="006927CE"/>
    <w:rsid w:val="006A2B89"/>
    <w:rsid w:val="006A3BBB"/>
    <w:rsid w:val="006B470B"/>
    <w:rsid w:val="006C0C7A"/>
    <w:rsid w:val="006C2B4F"/>
    <w:rsid w:val="006C537C"/>
    <w:rsid w:val="006E104B"/>
    <w:rsid w:val="00703A23"/>
    <w:rsid w:val="00712F4C"/>
    <w:rsid w:val="007178E5"/>
    <w:rsid w:val="00724200"/>
    <w:rsid w:val="00726BB8"/>
    <w:rsid w:val="0073371C"/>
    <w:rsid w:val="00753423"/>
    <w:rsid w:val="007678A0"/>
    <w:rsid w:val="00793E17"/>
    <w:rsid w:val="00793E26"/>
    <w:rsid w:val="00797266"/>
    <w:rsid w:val="007A6909"/>
    <w:rsid w:val="007F59D7"/>
    <w:rsid w:val="007F7282"/>
    <w:rsid w:val="008019D3"/>
    <w:rsid w:val="00811C27"/>
    <w:rsid w:val="00820E36"/>
    <w:rsid w:val="00822B5E"/>
    <w:rsid w:val="0084207E"/>
    <w:rsid w:val="00850838"/>
    <w:rsid w:val="008847DA"/>
    <w:rsid w:val="0088598E"/>
    <w:rsid w:val="00895E54"/>
    <w:rsid w:val="008D3225"/>
    <w:rsid w:val="008D6FD3"/>
    <w:rsid w:val="008F17BC"/>
    <w:rsid w:val="00904B60"/>
    <w:rsid w:val="00907826"/>
    <w:rsid w:val="009164CD"/>
    <w:rsid w:val="00973BCF"/>
    <w:rsid w:val="009A1362"/>
    <w:rsid w:val="009A2C30"/>
    <w:rsid w:val="009A76DD"/>
    <w:rsid w:val="009B51F8"/>
    <w:rsid w:val="009B6DE9"/>
    <w:rsid w:val="009C7294"/>
    <w:rsid w:val="009D7080"/>
    <w:rsid w:val="00A10EAF"/>
    <w:rsid w:val="00A22435"/>
    <w:rsid w:val="00A3213D"/>
    <w:rsid w:val="00A9473F"/>
    <w:rsid w:val="00A94E9F"/>
    <w:rsid w:val="00AB1DF4"/>
    <w:rsid w:val="00AB23BB"/>
    <w:rsid w:val="00AD78D7"/>
    <w:rsid w:val="00AE61E7"/>
    <w:rsid w:val="00B1666A"/>
    <w:rsid w:val="00B307AE"/>
    <w:rsid w:val="00B41E01"/>
    <w:rsid w:val="00B50D66"/>
    <w:rsid w:val="00B95AC4"/>
    <w:rsid w:val="00BA1ABF"/>
    <w:rsid w:val="00BA5FF6"/>
    <w:rsid w:val="00BB15D9"/>
    <w:rsid w:val="00BD19D0"/>
    <w:rsid w:val="00BE6A51"/>
    <w:rsid w:val="00C011BC"/>
    <w:rsid w:val="00C04CC0"/>
    <w:rsid w:val="00C05E69"/>
    <w:rsid w:val="00C212DA"/>
    <w:rsid w:val="00C2592E"/>
    <w:rsid w:val="00C4561D"/>
    <w:rsid w:val="00C54107"/>
    <w:rsid w:val="00C568DC"/>
    <w:rsid w:val="00C61DC6"/>
    <w:rsid w:val="00C63C6D"/>
    <w:rsid w:val="00C96EB4"/>
    <w:rsid w:val="00C97705"/>
    <w:rsid w:val="00CA1C32"/>
    <w:rsid w:val="00CC0AF7"/>
    <w:rsid w:val="00CF0D25"/>
    <w:rsid w:val="00CF1A1D"/>
    <w:rsid w:val="00D97AD2"/>
    <w:rsid w:val="00DA0783"/>
    <w:rsid w:val="00DA637E"/>
    <w:rsid w:val="00DD4A6F"/>
    <w:rsid w:val="00DF2E3A"/>
    <w:rsid w:val="00E17A97"/>
    <w:rsid w:val="00E20D19"/>
    <w:rsid w:val="00E43A97"/>
    <w:rsid w:val="00E55699"/>
    <w:rsid w:val="00EC7948"/>
    <w:rsid w:val="00EC7AA3"/>
    <w:rsid w:val="00ED470E"/>
    <w:rsid w:val="00EF332D"/>
    <w:rsid w:val="00F14C1D"/>
    <w:rsid w:val="00F23642"/>
    <w:rsid w:val="00F6544D"/>
    <w:rsid w:val="00F7018B"/>
    <w:rsid w:val="00F808CB"/>
    <w:rsid w:val="00FD1718"/>
    <w:rsid w:val="00FE2C6C"/>
    <w:rsid w:val="00FF1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2E"/>
    <w:pPr>
      <w:tabs>
        <w:tab w:val="center" w:pos="4153"/>
        <w:tab w:val="right" w:pos="8306"/>
      </w:tabs>
      <w:snapToGrid w:val="0"/>
    </w:pPr>
    <w:rPr>
      <w:sz w:val="20"/>
      <w:szCs w:val="20"/>
    </w:rPr>
  </w:style>
  <w:style w:type="character" w:customStyle="1" w:styleId="a4">
    <w:name w:val="頁首 字元"/>
    <w:basedOn w:val="a0"/>
    <w:link w:val="a3"/>
    <w:uiPriority w:val="99"/>
    <w:rsid w:val="00C2592E"/>
    <w:rPr>
      <w:sz w:val="20"/>
      <w:szCs w:val="20"/>
    </w:rPr>
  </w:style>
  <w:style w:type="paragraph" w:styleId="a5">
    <w:name w:val="footer"/>
    <w:basedOn w:val="a"/>
    <w:link w:val="a6"/>
    <w:unhideWhenUsed/>
    <w:rsid w:val="00C2592E"/>
    <w:pPr>
      <w:tabs>
        <w:tab w:val="center" w:pos="4153"/>
        <w:tab w:val="right" w:pos="8306"/>
      </w:tabs>
      <w:snapToGrid w:val="0"/>
    </w:pPr>
    <w:rPr>
      <w:sz w:val="20"/>
      <w:szCs w:val="20"/>
    </w:rPr>
  </w:style>
  <w:style w:type="character" w:customStyle="1" w:styleId="a6">
    <w:name w:val="頁尾 字元"/>
    <w:basedOn w:val="a0"/>
    <w:link w:val="a5"/>
    <w:uiPriority w:val="99"/>
    <w:rsid w:val="00C2592E"/>
    <w:rPr>
      <w:sz w:val="20"/>
      <w:szCs w:val="20"/>
    </w:rPr>
  </w:style>
  <w:style w:type="paragraph" w:styleId="a7">
    <w:name w:val="Balloon Text"/>
    <w:basedOn w:val="a"/>
    <w:link w:val="a8"/>
    <w:uiPriority w:val="99"/>
    <w:semiHidden/>
    <w:unhideWhenUsed/>
    <w:rsid w:val="00C2592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592E"/>
    <w:rPr>
      <w:rFonts w:asciiTheme="majorHAnsi" w:eastAsiaTheme="majorEastAsia" w:hAnsiTheme="majorHAnsi" w:cstheme="majorBidi"/>
      <w:sz w:val="18"/>
      <w:szCs w:val="18"/>
    </w:rPr>
  </w:style>
  <w:style w:type="table" w:styleId="a9">
    <w:name w:val="Table Grid"/>
    <w:basedOn w:val="a1"/>
    <w:uiPriority w:val="59"/>
    <w:rsid w:val="00C2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76C76"/>
  </w:style>
  <w:style w:type="character" w:styleId="ab">
    <w:name w:val="Hyperlink"/>
    <w:rsid w:val="005911FF"/>
    <w:rPr>
      <w:color w:val="0000FF"/>
      <w:u w:val="single"/>
    </w:rPr>
  </w:style>
  <w:style w:type="character" w:styleId="ac">
    <w:name w:val="annotation reference"/>
    <w:basedOn w:val="a0"/>
    <w:uiPriority w:val="99"/>
    <w:semiHidden/>
    <w:unhideWhenUsed/>
    <w:rsid w:val="00811C27"/>
    <w:rPr>
      <w:sz w:val="18"/>
      <w:szCs w:val="18"/>
    </w:rPr>
  </w:style>
  <w:style w:type="paragraph" w:styleId="ad">
    <w:name w:val="annotation text"/>
    <w:basedOn w:val="a"/>
    <w:link w:val="ae"/>
    <w:uiPriority w:val="99"/>
    <w:semiHidden/>
    <w:unhideWhenUsed/>
    <w:rsid w:val="00811C27"/>
  </w:style>
  <w:style w:type="character" w:customStyle="1" w:styleId="ae">
    <w:name w:val="註解文字 字元"/>
    <w:basedOn w:val="a0"/>
    <w:link w:val="ad"/>
    <w:uiPriority w:val="99"/>
    <w:semiHidden/>
    <w:rsid w:val="00811C27"/>
    <w:rPr>
      <w:rFonts w:ascii="Times New Roman" w:eastAsia="新細明體" w:hAnsi="Times New Roman" w:cs="Times New Roman"/>
      <w:kern w:val="1"/>
      <w:szCs w:val="24"/>
      <w:lang w:eastAsia="ar-SA"/>
    </w:rPr>
  </w:style>
  <w:style w:type="paragraph" w:styleId="af">
    <w:name w:val="annotation subject"/>
    <w:basedOn w:val="ad"/>
    <w:next w:val="ad"/>
    <w:link w:val="af0"/>
    <w:uiPriority w:val="99"/>
    <w:semiHidden/>
    <w:unhideWhenUsed/>
    <w:rsid w:val="00811C27"/>
    <w:rPr>
      <w:b/>
      <w:bCs/>
    </w:rPr>
  </w:style>
  <w:style w:type="character" w:customStyle="1" w:styleId="af0">
    <w:name w:val="註解主旨 字元"/>
    <w:basedOn w:val="ae"/>
    <w:link w:val="af"/>
    <w:uiPriority w:val="99"/>
    <w:semiHidden/>
    <w:rsid w:val="00811C27"/>
    <w:rPr>
      <w:rFonts w:ascii="Times New Roman" w:eastAsia="新細明體" w:hAnsi="Times New Roman" w:cs="Times New Roman"/>
      <w:b/>
      <w:bCs/>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2E"/>
    <w:pPr>
      <w:tabs>
        <w:tab w:val="center" w:pos="4153"/>
        <w:tab w:val="right" w:pos="8306"/>
      </w:tabs>
      <w:snapToGrid w:val="0"/>
    </w:pPr>
    <w:rPr>
      <w:sz w:val="20"/>
      <w:szCs w:val="20"/>
    </w:rPr>
  </w:style>
  <w:style w:type="character" w:customStyle="1" w:styleId="a4">
    <w:name w:val="頁首 字元"/>
    <w:basedOn w:val="a0"/>
    <w:link w:val="a3"/>
    <w:uiPriority w:val="99"/>
    <w:rsid w:val="00C2592E"/>
    <w:rPr>
      <w:sz w:val="20"/>
      <w:szCs w:val="20"/>
    </w:rPr>
  </w:style>
  <w:style w:type="paragraph" w:styleId="a5">
    <w:name w:val="footer"/>
    <w:basedOn w:val="a"/>
    <w:link w:val="a6"/>
    <w:unhideWhenUsed/>
    <w:rsid w:val="00C2592E"/>
    <w:pPr>
      <w:tabs>
        <w:tab w:val="center" w:pos="4153"/>
        <w:tab w:val="right" w:pos="8306"/>
      </w:tabs>
      <w:snapToGrid w:val="0"/>
    </w:pPr>
    <w:rPr>
      <w:sz w:val="20"/>
      <w:szCs w:val="20"/>
    </w:rPr>
  </w:style>
  <w:style w:type="character" w:customStyle="1" w:styleId="a6">
    <w:name w:val="頁尾 字元"/>
    <w:basedOn w:val="a0"/>
    <w:link w:val="a5"/>
    <w:uiPriority w:val="99"/>
    <w:rsid w:val="00C2592E"/>
    <w:rPr>
      <w:sz w:val="20"/>
      <w:szCs w:val="20"/>
    </w:rPr>
  </w:style>
  <w:style w:type="paragraph" w:styleId="a7">
    <w:name w:val="Balloon Text"/>
    <w:basedOn w:val="a"/>
    <w:link w:val="a8"/>
    <w:uiPriority w:val="99"/>
    <w:semiHidden/>
    <w:unhideWhenUsed/>
    <w:rsid w:val="00C2592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592E"/>
    <w:rPr>
      <w:rFonts w:asciiTheme="majorHAnsi" w:eastAsiaTheme="majorEastAsia" w:hAnsiTheme="majorHAnsi" w:cstheme="majorBidi"/>
      <w:sz w:val="18"/>
      <w:szCs w:val="18"/>
    </w:rPr>
  </w:style>
  <w:style w:type="table" w:styleId="a9">
    <w:name w:val="Table Grid"/>
    <w:basedOn w:val="a1"/>
    <w:uiPriority w:val="59"/>
    <w:rsid w:val="00C2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76C76"/>
  </w:style>
  <w:style w:type="character" w:styleId="ab">
    <w:name w:val="Hyperlink"/>
    <w:rsid w:val="005911FF"/>
    <w:rPr>
      <w:color w:val="0000FF"/>
      <w:u w:val="single"/>
    </w:rPr>
  </w:style>
  <w:style w:type="character" w:styleId="ac">
    <w:name w:val="annotation reference"/>
    <w:basedOn w:val="a0"/>
    <w:uiPriority w:val="99"/>
    <w:semiHidden/>
    <w:unhideWhenUsed/>
    <w:rsid w:val="00811C27"/>
    <w:rPr>
      <w:sz w:val="18"/>
      <w:szCs w:val="18"/>
    </w:rPr>
  </w:style>
  <w:style w:type="paragraph" w:styleId="ad">
    <w:name w:val="annotation text"/>
    <w:basedOn w:val="a"/>
    <w:link w:val="ae"/>
    <w:uiPriority w:val="99"/>
    <w:semiHidden/>
    <w:unhideWhenUsed/>
    <w:rsid w:val="00811C27"/>
  </w:style>
  <w:style w:type="character" w:customStyle="1" w:styleId="ae">
    <w:name w:val="註解文字 字元"/>
    <w:basedOn w:val="a0"/>
    <w:link w:val="ad"/>
    <w:uiPriority w:val="99"/>
    <w:semiHidden/>
    <w:rsid w:val="00811C27"/>
    <w:rPr>
      <w:rFonts w:ascii="Times New Roman" w:eastAsia="新細明體" w:hAnsi="Times New Roman" w:cs="Times New Roman"/>
      <w:kern w:val="1"/>
      <w:szCs w:val="24"/>
      <w:lang w:eastAsia="ar-SA"/>
    </w:rPr>
  </w:style>
  <w:style w:type="paragraph" w:styleId="af">
    <w:name w:val="annotation subject"/>
    <w:basedOn w:val="ad"/>
    <w:next w:val="ad"/>
    <w:link w:val="af0"/>
    <w:uiPriority w:val="99"/>
    <w:semiHidden/>
    <w:unhideWhenUsed/>
    <w:rsid w:val="00811C27"/>
    <w:rPr>
      <w:b/>
      <w:bCs/>
    </w:rPr>
  </w:style>
  <w:style w:type="character" w:customStyle="1" w:styleId="af0">
    <w:name w:val="註解主旨 字元"/>
    <w:basedOn w:val="ae"/>
    <w:link w:val="af"/>
    <w:uiPriority w:val="99"/>
    <w:semiHidden/>
    <w:rsid w:val="00811C27"/>
    <w:rPr>
      <w:rFonts w:ascii="Times New Roman" w:eastAsia="新細明體" w:hAnsi="Times New Roman" w:cs="Times New Roman"/>
      <w:b/>
      <w:bCs/>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60026">
      <w:bodyDiv w:val="1"/>
      <w:marLeft w:val="0"/>
      <w:marRight w:val="0"/>
      <w:marTop w:val="0"/>
      <w:marBottom w:val="0"/>
      <w:divBdr>
        <w:top w:val="none" w:sz="0" w:space="0" w:color="auto"/>
        <w:left w:val="none" w:sz="0" w:space="0" w:color="auto"/>
        <w:bottom w:val="none" w:sz="0" w:space="0" w:color="auto"/>
        <w:right w:val="none" w:sz="0" w:space="0" w:color="auto"/>
      </w:divBdr>
    </w:div>
    <w:div w:id="15976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DED0-1966-4C0F-AB8A-588F0982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6860</Characters>
  <Application>Microsoft Office Word</Application>
  <DocSecurity>0</DocSecurity>
  <Lines>57</Lines>
  <Paragraphs>16</Paragraphs>
  <ScaleCrop>false</ScaleCrop>
  <Company>Hewlett-Packard Company</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KWAN Mee Yuk, Yoyo</cp:lastModifiedBy>
  <cp:revision>5</cp:revision>
  <cp:lastPrinted>2017-12-14T07:39:00Z</cp:lastPrinted>
  <dcterms:created xsi:type="dcterms:W3CDTF">2018-01-05T04:12:00Z</dcterms:created>
  <dcterms:modified xsi:type="dcterms:W3CDTF">2018-01-05T04:13:00Z</dcterms:modified>
</cp:coreProperties>
</file>